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7B5" w:rsidRPr="001E5BF8" w:rsidRDefault="00235543" w:rsidP="00040868">
      <w:pPr>
        <w:rPr>
          <w:rFonts w:ascii="ＭＳ 明朝" w:hAnsi="ＭＳ 明朝"/>
          <w:sz w:val="16"/>
        </w:rPr>
      </w:pPr>
      <w:r>
        <w:rPr>
          <w:rFonts w:ascii="ＭＳ ゴシック" w:eastAsia="ＭＳ ゴシック" w:hAnsi="ＭＳ ゴシック" w:hint="eastAsia"/>
          <w:sz w:val="16"/>
        </w:rPr>
        <w:t>処遇</w:t>
      </w:r>
      <w:r>
        <w:rPr>
          <w:rFonts w:ascii="ＭＳ ゴシック" w:eastAsia="ＭＳ ゴシック" w:hAnsi="ＭＳ ゴシック"/>
          <w:sz w:val="16"/>
        </w:rPr>
        <w:t>改善</w:t>
      </w:r>
      <w:r w:rsidRPr="001E5BF8">
        <w:rPr>
          <w:rFonts w:ascii="ＭＳ ゴシック" w:eastAsia="ＭＳ ゴシック" w:hAnsi="ＭＳ ゴシック"/>
          <w:sz w:val="16"/>
        </w:rPr>
        <w:t>様式２</w:t>
      </w:r>
    </w:p>
    <w:p w:rsidR="000137B5" w:rsidRPr="001E5BF8" w:rsidRDefault="000137B5" w:rsidP="00040868">
      <w:pPr>
        <w:spacing w:line="276" w:lineRule="exact"/>
        <w:jc w:val="center"/>
        <w:rPr>
          <w:rFonts w:ascii="ＭＳ 明朝" w:hAnsi="ＭＳ 明朝"/>
          <w:sz w:val="16"/>
        </w:rPr>
      </w:pPr>
      <w:r w:rsidRPr="001E5BF8">
        <w:rPr>
          <w:rFonts w:ascii="ＭＳ 明朝" w:hAnsi="ＭＳ 明朝"/>
          <w:sz w:val="24"/>
        </w:rPr>
        <w:t>介護職員処遇改善計画書(</w:t>
      </w:r>
      <w:r w:rsidR="000E4AD4">
        <w:rPr>
          <w:rFonts w:ascii="ＭＳ 明朝" w:hAnsi="ＭＳ 明朝"/>
          <w:sz w:val="24"/>
        </w:rPr>
        <w:t>平成</w:t>
      </w:r>
      <w:r w:rsidR="000E4AD4">
        <w:rPr>
          <w:rFonts w:ascii="ＭＳ 明朝" w:hAnsi="ＭＳ 明朝" w:hint="eastAsia"/>
          <w:sz w:val="24"/>
        </w:rPr>
        <w:t>３１</w:t>
      </w:r>
      <w:bookmarkStart w:id="0" w:name="_GoBack"/>
      <w:bookmarkEnd w:id="0"/>
      <w:r w:rsidRPr="001E5BF8">
        <w:rPr>
          <w:rFonts w:ascii="ＭＳ 明朝" w:hAnsi="ＭＳ 明朝"/>
          <w:sz w:val="24"/>
        </w:rPr>
        <w:t>年度届出用)</w:t>
      </w:r>
    </w:p>
    <w:p w:rsidR="000137B5" w:rsidRPr="001E5BF8" w:rsidRDefault="000137B5" w:rsidP="00040868">
      <w:pPr>
        <w:spacing w:line="196" w:lineRule="exact"/>
        <w:rPr>
          <w:rFonts w:ascii="ＭＳ 明朝" w:hAnsi="ＭＳ 明朝"/>
          <w:sz w:val="16"/>
        </w:rPr>
      </w:pPr>
      <w:r w:rsidRPr="001E5BF8">
        <w:rPr>
          <w:rFonts w:ascii="ＭＳ 明朝" w:hAnsi="ＭＳ 明朝"/>
          <w:spacing w:val="-2"/>
          <w:sz w:val="16"/>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6048"/>
        <w:gridCol w:w="1680"/>
        <w:gridCol w:w="168"/>
        <w:gridCol w:w="168"/>
        <w:gridCol w:w="168"/>
        <w:gridCol w:w="168"/>
        <w:gridCol w:w="168"/>
        <w:gridCol w:w="168"/>
        <w:gridCol w:w="168"/>
        <w:gridCol w:w="168"/>
        <w:gridCol w:w="168"/>
        <w:gridCol w:w="168"/>
      </w:tblGrid>
      <w:tr w:rsidR="000137B5" w:rsidRPr="001E5BF8" w:rsidTr="00621E68">
        <w:trPr>
          <w:trHeight w:val="169"/>
        </w:trPr>
        <w:tc>
          <w:tcPr>
            <w:tcW w:w="6048" w:type="dxa"/>
            <w:tcBorders>
              <w:top w:val="nil"/>
              <w:left w:val="nil"/>
              <w:bottom w:val="nil"/>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20"/>
              </w:rPr>
              <w:t>事業所等情報</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pacing w:line="236" w:lineRule="exact"/>
            </w:pPr>
            <w:r w:rsidRPr="001E5BF8">
              <w:rPr>
                <w:rFonts w:ascii="ＭＳ 明朝" w:hAnsi="ＭＳ 明朝"/>
                <w:sz w:val="16"/>
              </w:rPr>
              <w:t>介護保険事業所番号</w:t>
            </w:r>
          </w:p>
        </w:tc>
        <w:tc>
          <w:tcPr>
            <w:tcW w:w="168" w:type="dxa"/>
            <w:tcBorders>
              <w:top w:val="single" w:sz="4" w:space="0" w:color="000000"/>
              <w:left w:val="single"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dashed" w:sz="4" w:space="0" w:color="000000"/>
            </w:tcBorders>
            <w:tcMar>
              <w:left w:w="49" w:type="dxa"/>
              <w:right w:w="49" w:type="dxa"/>
            </w:tcMar>
          </w:tcPr>
          <w:p w:rsidR="000137B5" w:rsidRPr="001E5BF8" w:rsidRDefault="000137B5" w:rsidP="00040868">
            <w:pPr>
              <w:rPr>
                <w:sz w:val="16"/>
              </w:rPr>
            </w:pPr>
          </w:p>
        </w:tc>
        <w:tc>
          <w:tcPr>
            <w:tcW w:w="168" w:type="dxa"/>
            <w:tcBorders>
              <w:top w:val="single" w:sz="4" w:space="0" w:color="000000"/>
              <w:left w:val="dashed" w:sz="4" w:space="0" w:color="000000"/>
              <w:bottom w:val="single" w:sz="4" w:space="0" w:color="000000"/>
              <w:right w:val="single" w:sz="4" w:space="0" w:color="000000"/>
            </w:tcBorders>
            <w:tcMar>
              <w:left w:w="49" w:type="dxa"/>
              <w:right w:w="49" w:type="dxa"/>
            </w:tcMar>
          </w:tcPr>
          <w:p w:rsidR="000137B5" w:rsidRPr="001E5BF8" w:rsidRDefault="000137B5" w:rsidP="00040868">
            <w:pPr>
              <w:rPr>
                <w:sz w:val="16"/>
              </w:rPr>
            </w:pPr>
          </w:p>
        </w:tc>
      </w:tr>
    </w:tbl>
    <w:p w:rsidR="000137B5" w:rsidRPr="001E5BF8" w:rsidRDefault="000137B5" w:rsidP="00040868"/>
    <w:tbl>
      <w:tblPr>
        <w:tblW w:w="0" w:type="auto"/>
        <w:tblInd w:w="133" w:type="dxa"/>
        <w:tblLayout w:type="fixed"/>
        <w:tblCellMar>
          <w:left w:w="0" w:type="dxa"/>
          <w:right w:w="0" w:type="dxa"/>
        </w:tblCellMar>
        <w:tblLook w:val="0000" w:firstRow="0" w:lastRow="0" w:firstColumn="0" w:lastColumn="0" w:noHBand="0" w:noVBand="0"/>
      </w:tblPr>
      <w:tblGrid>
        <w:gridCol w:w="1344"/>
        <w:gridCol w:w="840"/>
        <w:gridCol w:w="3360"/>
        <w:gridCol w:w="1008"/>
        <w:gridCol w:w="840"/>
        <w:gridCol w:w="2016"/>
      </w:tblGrid>
      <w:tr w:rsidR="001E5BF8" w:rsidRPr="001E5BF8" w:rsidTr="00621E68">
        <w:trPr>
          <w:trHeight w:val="179"/>
        </w:trPr>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事業者・開設者</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7224" w:type="dxa"/>
            <w:gridSpan w:val="4"/>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7224" w:type="dxa"/>
            <w:gridSpan w:val="4"/>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主たる事務所の</w:t>
            </w:r>
          </w:p>
          <w:p w:rsidR="000137B5" w:rsidRPr="001E5BF8" w:rsidRDefault="000137B5" w:rsidP="00040868">
            <w:pPr>
              <w:snapToGrid w:val="0"/>
              <w:rPr>
                <w:sz w:val="16"/>
                <w:szCs w:val="16"/>
              </w:rPr>
            </w:pPr>
            <w:r w:rsidRPr="001E5BF8">
              <w:rPr>
                <w:sz w:val="16"/>
                <w:szCs w:val="16"/>
              </w:rPr>
              <w:t>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事業所等の名称</w:t>
            </w:r>
          </w:p>
        </w:tc>
        <w:tc>
          <w:tcPr>
            <w:tcW w:w="840"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フリガナ</w:t>
            </w:r>
          </w:p>
        </w:tc>
        <w:tc>
          <w:tcPr>
            <w:tcW w:w="4368"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提供する</w:t>
            </w:r>
          </w:p>
          <w:p w:rsidR="000137B5" w:rsidRPr="001E5BF8" w:rsidRDefault="000137B5" w:rsidP="00040868">
            <w:pPr>
              <w:snapToGrid w:val="0"/>
              <w:jc w:val="center"/>
              <w:rPr>
                <w:sz w:val="16"/>
                <w:szCs w:val="16"/>
              </w:rPr>
            </w:pPr>
            <w:r w:rsidRPr="001E5BF8">
              <w:rPr>
                <w:sz w:val="16"/>
                <w:szCs w:val="16"/>
              </w:rPr>
              <w:t>サービス</w:t>
            </w:r>
          </w:p>
        </w:tc>
        <w:tc>
          <w:tcPr>
            <w:tcW w:w="2016"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840" w:type="dxa"/>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名　　称</w:t>
            </w:r>
          </w:p>
        </w:tc>
        <w:tc>
          <w:tcPr>
            <w:tcW w:w="4368"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2016"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1E5BF8" w:rsidRPr="001E5BF8" w:rsidTr="00621E68">
        <w:tc>
          <w:tcPr>
            <w:tcW w:w="134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事業所の所在地</w:t>
            </w:r>
          </w:p>
        </w:tc>
        <w:tc>
          <w:tcPr>
            <w:tcW w:w="806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r w:rsidRPr="001E5BF8">
              <w:rPr>
                <w:sz w:val="16"/>
                <w:szCs w:val="16"/>
              </w:rPr>
              <w:t>〒</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都・道</w:t>
            </w:r>
          </w:p>
          <w:p w:rsidR="000137B5" w:rsidRPr="001E5BF8" w:rsidRDefault="000137B5" w:rsidP="00040868">
            <w:pPr>
              <w:snapToGrid w:val="0"/>
              <w:rPr>
                <w:sz w:val="16"/>
                <w:szCs w:val="16"/>
              </w:rPr>
            </w:pPr>
            <w:r w:rsidRPr="001E5BF8">
              <w:rPr>
                <w:spacing w:val="-3"/>
                <w:sz w:val="16"/>
                <w:szCs w:val="16"/>
              </w:rPr>
              <w:t xml:space="preserve">               </w:t>
            </w:r>
            <w:r w:rsidRPr="001E5BF8">
              <w:rPr>
                <w:sz w:val="16"/>
                <w:szCs w:val="16"/>
              </w:rPr>
              <w:t>府・県</w:t>
            </w:r>
          </w:p>
        </w:tc>
      </w:tr>
      <w:tr w:rsidR="001E5BF8" w:rsidRPr="001E5BF8" w:rsidTr="00621E68">
        <w:tc>
          <w:tcPr>
            <w:tcW w:w="1344" w:type="dxa"/>
            <w:vMerge/>
            <w:tcBorders>
              <w:top w:val="nil"/>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電話番号</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c>
          <w:tcPr>
            <w:tcW w:w="10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FAX</w:t>
            </w:r>
            <w:r w:rsidRPr="001E5BF8">
              <w:rPr>
                <w:sz w:val="16"/>
                <w:szCs w:val="16"/>
              </w:rPr>
              <w:t>番号</w:t>
            </w:r>
          </w:p>
        </w:tc>
        <w:tc>
          <w:tcPr>
            <w:tcW w:w="285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rPr>
                <w:sz w:val="16"/>
                <w:szCs w:val="16"/>
              </w:rPr>
            </w:pPr>
          </w:p>
        </w:tc>
      </w:tr>
      <w:tr w:rsidR="000137B5" w:rsidRPr="001E5BF8" w:rsidTr="00621E68">
        <w:trPr>
          <w:trHeight w:val="160"/>
        </w:trPr>
        <w:tc>
          <w:tcPr>
            <w:tcW w:w="9408" w:type="dxa"/>
            <w:gridSpan w:val="6"/>
            <w:tcBorders>
              <w:top w:val="single" w:sz="4" w:space="0" w:color="000000"/>
              <w:left w:val="single" w:sz="4" w:space="0" w:color="000000"/>
              <w:bottom w:val="single" w:sz="4" w:space="0" w:color="auto"/>
              <w:right w:val="single" w:sz="4" w:space="0" w:color="000000"/>
            </w:tcBorders>
            <w:tcMar>
              <w:left w:w="49" w:type="dxa"/>
              <w:right w:w="49" w:type="dxa"/>
            </w:tcMar>
          </w:tcPr>
          <w:p w:rsidR="000137B5" w:rsidRPr="001E5BF8" w:rsidRDefault="000137B5" w:rsidP="00040868">
            <w:pPr>
              <w:snapToGrid w:val="0"/>
              <w:rPr>
                <w:sz w:val="16"/>
                <w:szCs w:val="16"/>
              </w:rPr>
            </w:pPr>
            <w:r w:rsidRPr="001E5BF8">
              <w:rPr>
                <w:spacing w:val="-3"/>
                <w:sz w:val="16"/>
                <w:szCs w:val="16"/>
              </w:rPr>
              <w:t xml:space="preserve"> </w:t>
            </w:r>
            <w:r w:rsidR="00961164">
              <w:rPr>
                <w:rFonts w:hint="eastAsia"/>
                <w:sz w:val="16"/>
                <w:szCs w:val="16"/>
              </w:rPr>
              <w:t>※</w:t>
            </w:r>
            <w:r w:rsidRPr="001E5BF8">
              <w:rPr>
                <w:sz w:val="16"/>
                <w:szCs w:val="16"/>
              </w:rPr>
              <w:t>事業所等情報については、複数の事業所ごとに一括して提出する場合は「別紙一覧表による」と記載すること。</w:t>
            </w:r>
          </w:p>
        </w:tc>
      </w:tr>
    </w:tbl>
    <w:p w:rsidR="000137B5" w:rsidRPr="001E5BF8" w:rsidRDefault="000137B5" w:rsidP="00040868">
      <w:pPr>
        <w:snapToGrid w:val="0"/>
        <w:rPr>
          <w:rFonts w:ascii="ＭＳ 明朝" w:hAnsi="ＭＳ 明朝"/>
          <w:sz w:val="20"/>
        </w:rPr>
      </w:pPr>
    </w:p>
    <w:p w:rsidR="000137B5" w:rsidRPr="001E5BF8" w:rsidRDefault="00621E68" w:rsidP="00040868">
      <w:pPr>
        <w:snapToGrid w:val="0"/>
        <w:ind w:left="200" w:hangingChars="100" w:hanging="200"/>
        <w:rPr>
          <w:rFonts w:ascii="ＭＳ 明朝" w:hAnsi="ＭＳ 明朝"/>
          <w:sz w:val="16"/>
        </w:rPr>
      </w:pPr>
      <w:r w:rsidRPr="001E5BF8">
        <w:rPr>
          <w:rFonts w:ascii="ＭＳ 明朝" w:hAnsi="ＭＳ 明朝" w:hint="eastAsia"/>
          <w:sz w:val="20"/>
        </w:rPr>
        <w:t>（１）</w:t>
      </w:r>
      <w:r w:rsidR="000137B5" w:rsidRPr="001E5BF8">
        <w:rPr>
          <w:rFonts w:ascii="ＭＳ 明朝" w:hAnsi="ＭＳ 明朝"/>
          <w:sz w:val="20"/>
        </w:rPr>
        <w:t>賃金改善計画について</w:t>
      </w:r>
      <w:r w:rsidR="000137B5" w:rsidRPr="001E5BF8">
        <w:rPr>
          <w:rFonts w:ascii="ＭＳ 明朝" w:hAnsi="ＭＳ 明朝"/>
          <w:sz w:val="16"/>
        </w:rPr>
        <w:t>(本計画に記載された金額については見込みの額であり、申請時以降の運営状況(利用者数等)、人員配置状況(職員数等)その他の事由により変動があり得るものである。)</w:t>
      </w:r>
    </w:p>
    <w:tbl>
      <w:tblPr>
        <w:tblW w:w="0" w:type="auto"/>
        <w:tblInd w:w="133" w:type="dxa"/>
        <w:tblLayout w:type="fixed"/>
        <w:tblCellMar>
          <w:left w:w="0" w:type="dxa"/>
          <w:right w:w="0" w:type="dxa"/>
        </w:tblCellMar>
        <w:tblLook w:val="0000" w:firstRow="0" w:lastRow="0" w:firstColumn="0" w:lastColumn="0" w:noHBand="0" w:noVBand="0"/>
      </w:tblPr>
      <w:tblGrid>
        <w:gridCol w:w="344"/>
        <w:gridCol w:w="423"/>
        <w:gridCol w:w="2551"/>
        <w:gridCol w:w="3402"/>
        <w:gridCol w:w="426"/>
        <w:gridCol w:w="2272"/>
      </w:tblGrid>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①</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算定する加算の区分</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 xml:space="preserve">介護職員処遇改善加算（　　</w:t>
            </w:r>
            <w:r w:rsidR="00621E68" w:rsidRPr="001E5BF8">
              <w:rPr>
                <w:rFonts w:hint="eastAsia"/>
                <w:sz w:val="16"/>
                <w:szCs w:val="16"/>
              </w:rPr>
              <w:t>Ⅰ</w:t>
            </w:r>
            <w:r w:rsidRPr="001E5BF8">
              <w:rPr>
                <w:sz w:val="16"/>
                <w:szCs w:val="16"/>
              </w:rPr>
              <w:t xml:space="preserve">　　</w:t>
            </w:r>
            <w:r w:rsidR="00621E68" w:rsidRPr="001E5BF8">
              <w:rPr>
                <w:rFonts w:hint="eastAsia"/>
                <w:sz w:val="16"/>
                <w:szCs w:val="16"/>
              </w:rPr>
              <w:t>Ⅱ</w:t>
            </w:r>
            <w:r w:rsidRPr="001E5BF8">
              <w:rPr>
                <w:sz w:val="16"/>
                <w:szCs w:val="16"/>
              </w:rPr>
              <w:t xml:space="preserve">　　</w:t>
            </w:r>
            <w:r w:rsidR="00621E68" w:rsidRPr="001E5BF8">
              <w:rPr>
                <w:rFonts w:hint="eastAsia"/>
                <w:sz w:val="16"/>
                <w:szCs w:val="16"/>
              </w:rPr>
              <w:t>Ⅲ</w:t>
            </w:r>
            <w:r w:rsidRPr="001E5BF8">
              <w:rPr>
                <w:sz w:val="16"/>
                <w:szCs w:val="16"/>
              </w:rPr>
              <w:t xml:space="preserve">　　</w:t>
            </w:r>
            <w:r w:rsidR="00621E68" w:rsidRPr="001E5BF8">
              <w:rPr>
                <w:rFonts w:hint="eastAsia"/>
                <w:sz w:val="16"/>
                <w:szCs w:val="16"/>
              </w:rPr>
              <w:t>Ⅳ</w:t>
            </w:r>
            <w:r w:rsidRPr="001E5BF8">
              <w:rPr>
                <w:sz w:val="16"/>
                <w:szCs w:val="16"/>
              </w:rPr>
              <w:t xml:space="preserve">　</w:t>
            </w:r>
            <w:r w:rsidR="00355A93">
              <w:rPr>
                <w:rFonts w:hint="eastAsia"/>
                <w:sz w:val="16"/>
                <w:szCs w:val="16"/>
              </w:rPr>
              <w:t>Ⅴ</w:t>
            </w:r>
            <w:r w:rsidRPr="001E5BF8">
              <w:rPr>
                <w:sz w:val="16"/>
                <w:szCs w:val="16"/>
              </w:rPr>
              <w:t xml:space="preserve">　）</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②</w:t>
            </w:r>
          </w:p>
        </w:tc>
        <w:tc>
          <w:tcPr>
            <w:tcW w:w="2974"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介護職員処遇改善加算算定対象月</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316"/>
        </w:trPr>
        <w:tc>
          <w:tcPr>
            <w:tcW w:w="3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③</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4" w:space="0" w:color="000000"/>
              <w:right w:val="single" w:sz="4" w:space="0" w:color="000000"/>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④</w:t>
            </w:r>
          </w:p>
        </w:tc>
        <w:tc>
          <w:tcPr>
            <w:tcW w:w="637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(ⅰ－ⅱ)</w:t>
            </w:r>
          </w:p>
        </w:tc>
        <w:tc>
          <w:tcPr>
            <w:tcW w:w="2698"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ⅰ</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vAlign w:val="center"/>
          </w:tcPr>
          <w:p w:rsidR="000137B5" w:rsidRPr="001E5BF8" w:rsidRDefault="000137B5" w:rsidP="00040868">
            <w:pPr>
              <w:snapToGrid w:val="0"/>
              <w:rPr>
                <w:sz w:val="16"/>
                <w:szCs w:val="16"/>
              </w:rPr>
            </w:pPr>
            <w:r w:rsidRPr="001E5BF8">
              <w:rPr>
                <w:sz w:val="16"/>
                <w:szCs w:val="16"/>
              </w:rPr>
              <w:t>加算の算定により賃金改善を行った場合の賃金の総額（見込額）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8" w:space="0" w:color="000000"/>
            </w:tcBorders>
            <w:tcMar>
              <w:left w:w="49" w:type="dxa"/>
              <w:right w:w="49" w:type="dxa"/>
            </w:tcMar>
            <w:vAlign w:val="center"/>
          </w:tcPr>
          <w:p w:rsidR="000137B5" w:rsidRPr="001E5BF8" w:rsidRDefault="00621E68" w:rsidP="00040868">
            <w:pPr>
              <w:snapToGrid w:val="0"/>
              <w:rPr>
                <w:sz w:val="16"/>
                <w:szCs w:val="16"/>
              </w:rPr>
            </w:pPr>
            <w:r w:rsidRPr="001E5BF8">
              <w:rPr>
                <w:rFonts w:hint="eastAsia"/>
                <w:sz w:val="16"/>
                <w:szCs w:val="16"/>
              </w:rPr>
              <w:t>ⅱ</w:t>
            </w:r>
            <w:r w:rsidR="000137B5" w:rsidRPr="001E5BF8">
              <w:rPr>
                <w:sz w:val="16"/>
                <w:szCs w:val="16"/>
              </w:rPr>
              <w:t>）</w:t>
            </w:r>
          </w:p>
        </w:tc>
        <w:tc>
          <w:tcPr>
            <w:tcW w:w="6379" w:type="dxa"/>
            <w:gridSpan w:val="3"/>
            <w:tcBorders>
              <w:top w:val="single" w:sz="4" w:space="0" w:color="000000"/>
              <w:left w:val="nil"/>
              <w:bottom w:val="single" w:sz="8" w:space="0" w:color="000000"/>
              <w:right w:val="single" w:sz="4" w:space="0" w:color="000000"/>
            </w:tcBorders>
            <w:vAlign w:val="center"/>
          </w:tcPr>
          <w:p w:rsidR="000137B5" w:rsidRPr="001E5BF8" w:rsidRDefault="00CF3767" w:rsidP="00040868">
            <w:pPr>
              <w:snapToGrid w:val="0"/>
              <w:rPr>
                <w:sz w:val="16"/>
                <w:szCs w:val="16"/>
              </w:rPr>
            </w:pPr>
            <w:r>
              <w:rPr>
                <w:rFonts w:hint="eastAsia"/>
                <w:sz w:val="16"/>
                <w:szCs w:val="16"/>
              </w:rPr>
              <w:t>初めて加算を取得する（した）月の前年度</w:t>
            </w:r>
            <w:r w:rsidR="000137B5" w:rsidRPr="001E5BF8">
              <w:rPr>
                <w:sz w:val="16"/>
                <w:szCs w:val="16"/>
              </w:rPr>
              <w:t>の賃金の総額</w:t>
            </w:r>
          </w:p>
        </w:tc>
        <w:tc>
          <w:tcPr>
            <w:tcW w:w="2272" w:type="dxa"/>
            <w:tcBorders>
              <w:top w:val="single" w:sz="4" w:space="0" w:color="000000"/>
              <w:left w:val="single" w:sz="4" w:space="0" w:color="000000"/>
              <w:bottom w:val="single" w:sz="8" w:space="0" w:color="000000"/>
              <w:right w:val="single" w:sz="4" w:space="0" w:color="000000"/>
            </w:tcBorders>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9418" w:type="dxa"/>
            <w:gridSpan w:val="6"/>
            <w:tcBorders>
              <w:top w:val="single" w:sz="12" w:space="0" w:color="auto"/>
              <w:left w:val="single" w:sz="12" w:space="0" w:color="auto"/>
              <w:bottom w:val="single" w:sz="4" w:space="0" w:color="000000"/>
              <w:right w:val="single" w:sz="12" w:space="0" w:color="auto"/>
            </w:tcBorders>
            <w:shd w:val="clear" w:color="auto" w:fill="D9D9D9"/>
            <w:tcMar>
              <w:left w:w="49" w:type="dxa"/>
              <w:right w:w="49" w:type="dxa"/>
            </w:tcMar>
            <w:vAlign w:val="center"/>
          </w:tcPr>
          <w:p w:rsidR="000137B5" w:rsidRPr="001E5BF8" w:rsidRDefault="000137B5" w:rsidP="00040868">
            <w:pPr>
              <w:snapToGrid w:val="0"/>
              <w:rPr>
                <w:sz w:val="16"/>
                <w:szCs w:val="16"/>
              </w:rPr>
            </w:pPr>
            <w:r w:rsidRPr="001E5BF8">
              <w:rPr>
                <w:sz w:val="16"/>
                <w:szCs w:val="16"/>
              </w:rPr>
              <w:t>加算</w:t>
            </w:r>
            <w:r w:rsidR="00804F2D" w:rsidRPr="001E5BF8">
              <w:rPr>
                <w:rFonts w:hint="eastAsia"/>
                <w:sz w:val="16"/>
                <w:szCs w:val="16"/>
              </w:rPr>
              <w:t>（Ⅰ）</w:t>
            </w:r>
            <w:r w:rsidRPr="001E5BF8">
              <w:rPr>
                <w:sz w:val="16"/>
                <w:szCs w:val="16"/>
              </w:rPr>
              <w:t>の上乗せ相当分を用いて計算する場合</w:t>
            </w:r>
          </w:p>
        </w:tc>
      </w:tr>
      <w:tr w:rsidR="001E5BF8" w:rsidRPr="001E5BF8" w:rsidTr="00621E68">
        <w:trPr>
          <w:trHeight w:val="316"/>
        </w:trPr>
        <w:tc>
          <w:tcPr>
            <w:tcW w:w="344" w:type="dxa"/>
            <w:tcBorders>
              <w:top w:val="single" w:sz="4" w:space="0" w:color="auto"/>
              <w:left w:val="single" w:sz="12" w:space="0" w:color="auto"/>
              <w:bottom w:val="single" w:sz="4" w:space="0" w:color="000000"/>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⑤</w:t>
            </w:r>
          </w:p>
        </w:tc>
        <w:tc>
          <w:tcPr>
            <w:tcW w:w="6376" w:type="dxa"/>
            <w:gridSpan w:val="3"/>
            <w:tcBorders>
              <w:top w:val="single" w:sz="4" w:space="0" w:color="auto"/>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平成　　年度介護職員処遇改善加算の見込額（加算</w:t>
            </w:r>
            <w:r w:rsidRPr="001E5BF8">
              <w:rPr>
                <w:sz w:val="16"/>
                <w:szCs w:val="16"/>
              </w:rPr>
              <w:t>(</w:t>
            </w:r>
            <w:r w:rsidR="00621E68" w:rsidRPr="001E5BF8">
              <w:rPr>
                <w:rFonts w:hint="eastAsia"/>
                <w:sz w:val="16"/>
                <w:szCs w:val="16"/>
              </w:rPr>
              <w:t>Ⅰ</w:t>
            </w:r>
            <w:r w:rsidRPr="001E5BF8">
              <w:rPr>
                <w:sz w:val="16"/>
                <w:szCs w:val="16"/>
              </w:rPr>
              <w:t>)</w:t>
            </w:r>
            <w:r w:rsidR="00DD32E9">
              <w:rPr>
                <w:rFonts w:hint="eastAsia"/>
                <w:sz w:val="16"/>
                <w:szCs w:val="16"/>
              </w:rPr>
              <w:t>による算定額から</w:t>
            </w:r>
            <w:r w:rsidRPr="001E5BF8">
              <w:rPr>
                <w:sz w:val="16"/>
                <w:szCs w:val="16"/>
              </w:rPr>
              <w:t>加算</w:t>
            </w:r>
            <w:r w:rsidRPr="001E5BF8">
              <w:rPr>
                <w:sz w:val="16"/>
                <w:szCs w:val="16"/>
              </w:rPr>
              <w:t>(</w:t>
            </w:r>
            <w:r w:rsidR="00621E68" w:rsidRPr="001E5BF8">
              <w:rPr>
                <w:rFonts w:hint="eastAsia"/>
                <w:sz w:val="16"/>
                <w:szCs w:val="16"/>
              </w:rPr>
              <w:t>Ⅱ</w:t>
            </w:r>
            <w:r w:rsidRPr="001E5BF8">
              <w:rPr>
                <w:sz w:val="16"/>
                <w:szCs w:val="16"/>
              </w:rPr>
              <w:t>)</w:t>
            </w:r>
            <w:r w:rsidR="00DD32E9">
              <w:rPr>
                <w:rFonts w:hint="eastAsia"/>
                <w:sz w:val="16"/>
                <w:szCs w:val="16"/>
              </w:rPr>
              <w:t>による算定額</w:t>
            </w:r>
            <w:r w:rsidR="001306E7">
              <w:rPr>
                <w:rFonts w:hint="eastAsia"/>
                <w:sz w:val="16"/>
                <w:szCs w:val="16"/>
              </w:rPr>
              <w:t>を差し引いた額</w:t>
            </w:r>
            <w:r w:rsidRPr="001E5BF8">
              <w:rPr>
                <w:sz w:val="16"/>
                <w:szCs w:val="16"/>
              </w:rPr>
              <w:t>）</w:t>
            </w:r>
          </w:p>
        </w:tc>
        <w:tc>
          <w:tcPr>
            <w:tcW w:w="2698" w:type="dxa"/>
            <w:gridSpan w:val="2"/>
            <w:tcBorders>
              <w:top w:val="single" w:sz="4" w:space="0" w:color="auto"/>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top w:val="single" w:sz="4" w:space="0" w:color="000000"/>
              <w:left w:val="single" w:sz="12" w:space="0" w:color="auto"/>
              <w:right w:val="single" w:sz="4" w:space="0" w:color="000000"/>
            </w:tcBorders>
            <w:shd w:val="clear" w:color="auto" w:fill="auto"/>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⑥</w:t>
            </w:r>
          </w:p>
        </w:tc>
        <w:tc>
          <w:tcPr>
            <w:tcW w:w="6376" w:type="dxa"/>
            <w:gridSpan w:val="3"/>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賃金改善の見込額</w:t>
            </w:r>
            <w:r w:rsidRPr="001E5BF8">
              <w:rPr>
                <w:rFonts w:ascii="ＭＳ 明朝" w:hAnsi="ＭＳ 明朝"/>
                <w:sz w:val="16"/>
                <w:szCs w:val="16"/>
              </w:rPr>
              <w:t>(ⅲ－ⅳ)</w:t>
            </w:r>
          </w:p>
        </w:tc>
        <w:tc>
          <w:tcPr>
            <w:tcW w:w="2698" w:type="dxa"/>
            <w:gridSpan w:val="2"/>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4" w:space="0" w:color="000000"/>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ⅲ</w:t>
            </w:r>
            <w:r w:rsidR="000137B5" w:rsidRPr="001E5BF8">
              <w:rPr>
                <w:sz w:val="16"/>
                <w:szCs w:val="16"/>
              </w:rPr>
              <w:t>）</w:t>
            </w:r>
          </w:p>
        </w:tc>
        <w:tc>
          <w:tcPr>
            <w:tcW w:w="6379" w:type="dxa"/>
            <w:gridSpan w:val="3"/>
            <w:tcBorders>
              <w:top w:val="single" w:sz="4" w:space="0" w:color="000000"/>
              <w:left w:val="nil"/>
              <w:bottom w:val="single" w:sz="4" w:space="0" w:color="000000"/>
              <w:right w:val="single" w:sz="4" w:space="0" w:color="000000"/>
            </w:tcBorders>
            <w:shd w:val="clear" w:color="auto" w:fill="auto"/>
            <w:vAlign w:val="center"/>
          </w:tcPr>
          <w:p w:rsidR="000137B5" w:rsidRPr="001E5BF8" w:rsidRDefault="000137B5" w:rsidP="00040868">
            <w:pPr>
              <w:snapToGrid w:val="0"/>
              <w:rPr>
                <w:sz w:val="16"/>
                <w:szCs w:val="16"/>
              </w:rPr>
            </w:pPr>
            <w:r w:rsidRPr="001E5BF8">
              <w:rPr>
                <w:sz w:val="16"/>
                <w:szCs w:val="16"/>
              </w:rPr>
              <w:t>加算</w:t>
            </w:r>
            <w:r w:rsidRPr="001E5BF8">
              <w:rPr>
                <w:sz w:val="16"/>
                <w:szCs w:val="16"/>
              </w:rPr>
              <w:t>(</w:t>
            </w:r>
            <w:r w:rsidR="00621E68" w:rsidRPr="001E5BF8">
              <w:rPr>
                <w:rFonts w:hint="eastAsia"/>
                <w:sz w:val="16"/>
                <w:szCs w:val="16"/>
              </w:rPr>
              <w:t>Ⅰ</w:t>
            </w:r>
            <w:r w:rsidRPr="001E5BF8">
              <w:rPr>
                <w:sz w:val="16"/>
                <w:szCs w:val="16"/>
              </w:rPr>
              <w:t>)</w:t>
            </w:r>
            <w:r w:rsidRPr="001E5BF8">
              <w:rPr>
                <w:sz w:val="16"/>
                <w:szCs w:val="16"/>
              </w:rPr>
              <w:t>の算定により賃金改善を行った場合の賃金の総額（見込額）</w:t>
            </w:r>
          </w:p>
        </w:tc>
        <w:tc>
          <w:tcPr>
            <w:tcW w:w="2272" w:type="dxa"/>
            <w:tcBorders>
              <w:top w:val="single" w:sz="4" w:space="0" w:color="000000"/>
              <w:left w:val="single" w:sz="4" w:space="0" w:color="000000"/>
              <w:bottom w:val="single" w:sz="4" w:space="0" w:color="000000"/>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rPr>
          <w:trHeight w:val="316"/>
        </w:trPr>
        <w:tc>
          <w:tcPr>
            <w:tcW w:w="344" w:type="dxa"/>
            <w:tcBorders>
              <w:left w:val="single" w:sz="12" w:space="0" w:color="auto"/>
              <w:bottom w:val="single" w:sz="12" w:space="0" w:color="auto"/>
              <w:right w:val="single" w:sz="4" w:space="0" w:color="000000"/>
            </w:tcBorders>
            <w:shd w:val="clear" w:color="auto" w:fill="auto"/>
            <w:tcMar>
              <w:left w:w="49" w:type="dxa"/>
              <w:right w:w="49" w:type="dxa"/>
            </w:tcMar>
            <w:vAlign w:val="center"/>
          </w:tcPr>
          <w:p w:rsidR="000137B5" w:rsidRPr="001E5BF8" w:rsidRDefault="000137B5" w:rsidP="00040868">
            <w:pPr>
              <w:snapToGrid w:val="0"/>
              <w:jc w:val="center"/>
              <w:rPr>
                <w:sz w:val="16"/>
                <w:szCs w:val="16"/>
              </w:rPr>
            </w:pPr>
          </w:p>
        </w:tc>
        <w:tc>
          <w:tcPr>
            <w:tcW w:w="423" w:type="dxa"/>
            <w:tcBorders>
              <w:top w:val="single" w:sz="4" w:space="0" w:color="000000"/>
              <w:left w:val="single" w:sz="4" w:space="0" w:color="000000"/>
              <w:bottom w:val="single" w:sz="12" w:space="0" w:color="auto"/>
            </w:tcBorders>
            <w:shd w:val="clear" w:color="auto" w:fill="auto"/>
            <w:tcMar>
              <w:left w:w="49" w:type="dxa"/>
              <w:right w:w="49" w:type="dxa"/>
            </w:tcMar>
            <w:vAlign w:val="center"/>
          </w:tcPr>
          <w:p w:rsidR="000137B5" w:rsidRPr="001E5BF8" w:rsidRDefault="00F73FA0" w:rsidP="00040868">
            <w:pPr>
              <w:snapToGrid w:val="0"/>
              <w:rPr>
                <w:sz w:val="16"/>
                <w:szCs w:val="16"/>
              </w:rPr>
            </w:pPr>
            <w:r w:rsidRPr="001E5BF8">
              <w:rPr>
                <w:rFonts w:hint="eastAsia"/>
                <w:sz w:val="16"/>
                <w:szCs w:val="16"/>
              </w:rPr>
              <w:t>ⅳ</w:t>
            </w:r>
            <w:r w:rsidR="000137B5" w:rsidRPr="001E5BF8">
              <w:rPr>
                <w:sz w:val="16"/>
                <w:szCs w:val="16"/>
              </w:rPr>
              <w:t>）</w:t>
            </w:r>
          </w:p>
        </w:tc>
        <w:tc>
          <w:tcPr>
            <w:tcW w:w="6379" w:type="dxa"/>
            <w:gridSpan w:val="3"/>
            <w:tcBorders>
              <w:top w:val="single" w:sz="4" w:space="0" w:color="000000"/>
              <w:left w:val="nil"/>
              <w:bottom w:val="single" w:sz="12" w:space="0" w:color="auto"/>
              <w:right w:val="single" w:sz="4" w:space="0" w:color="000000"/>
            </w:tcBorders>
            <w:shd w:val="clear" w:color="auto" w:fill="auto"/>
            <w:vAlign w:val="center"/>
          </w:tcPr>
          <w:p w:rsidR="000137B5" w:rsidRPr="001E5BF8" w:rsidRDefault="00DD32E9" w:rsidP="00040868">
            <w:pPr>
              <w:snapToGrid w:val="0"/>
              <w:rPr>
                <w:sz w:val="16"/>
                <w:szCs w:val="16"/>
              </w:rPr>
            </w:pPr>
            <w:r>
              <w:rPr>
                <w:rFonts w:hint="eastAsia"/>
                <w:sz w:val="16"/>
                <w:szCs w:val="16"/>
              </w:rPr>
              <w:t>初めて</w:t>
            </w:r>
            <w:r w:rsidR="000137B5" w:rsidRPr="001E5BF8">
              <w:rPr>
                <w:sz w:val="16"/>
                <w:szCs w:val="16"/>
              </w:rPr>
              <w:t>加算</w:t>
            </w:r>
            <w:r w:rsidR="00621E68" w:rsidRPr="001E5BF8">
              <w:rPr>
                <w:rFonts w:hint="eastAsia"/>
                <w:sz w:val="16"/>
                <w:szCs w:val="16"/>
              </w:rPr>
              <w:t>（Ⅰ）</w:t>
            </w:r>
            <w:r w:rsidR="000137B5" w:rsidRPr="001E5BF8">
              <w:rPr>
                <w:sz w:val="16"/>
                <w:szCs w:val="16"/>
              </w:rPr>
              <w:t>を取得</w:t>
            </w:r>
            <w:r w:rsidR="00CF3767">
              <w:rPr>
                <w:rFonts w:hint="eastAsia"/>
                <w:sz w:val="16"/>
                <w:szCs w:val="16"/>
              </w:rPr>
              <w:t>する</w:t>
            </w:r>
            <w:r w:rsidR="00E05FD0">
              <w:rPr>
                <w:rFonts w:hint="eastAsia"/>
                <w:sz w:val="16"/>
                <w:szCs w:val="16"/>
              </w:rPr>
              <w:t>月</w:t>
            </w:r>
            <w:r w:rsidR="000137B5" w:rsidRPr="001E5BF8">
              <w:rPr>
                <w:sz w:val="16"/>
                <w:szCs w:val="16"/>
              </w:rPr>
              <w:t>の前年度の賃金の総額</w:t>
            </w:r>
          </w:p>
        </w:tc>
        <w:tc>
          <w:tcPr>
            <w:tcW w:w="2272" w:type="dxa"/>
            <w:tcBorders>
              <w:top w:val="single" w:sz="4" w:space="0" w:color="000000"/>
              <w:left w:val="single" w:sz="4" w:space="0" w:color="000000"/>
              <w:bottom w:val="single" w:sz="12" w:space="0" w:color="auto"/>
              <w:right w:val="single" w:sz="12" w:space="0" w:color="auto"/>
            </w:tcBorders>
            <w:shd w:val="clear" w:color="auto" w:fill="auto"/>
            <w:tcMar>
              <w:left w:w="49" w:type="dxa"/>
              <w:right w:w="49" w:type="dxa"/>
            </w:tcMar>
            <w:vAlign w:val="center"/>
          </w:tcPr>
          <w:p w:rsidR="000137B5" w:rsidRPr="001E5BF8" w:rsidRDefault="000137B5" w:rsidP="00040868">
            <w:pPr>
              <w:snapToGrid w:val="0"/>
              <w:jc w:val="right"/>
              <w:rPr>
                <w:sz w:val="16"/>
                <w:szCs w:val="16"/>
              </w:rPr>
            </w:pPr>
            <w:r w:rsidRPr="001E5BF8">
              <w:rPr>
                <w:sz w:val="16"/>
                <w:szCs w:val="16"/>
              </w:rPr>
              <w:t>円</w:t>
            </w:r>
          </w:p>
        </w:tc>
      </w:tr>
      <w:tr w:rsidR="001E5BF8" w:rsidRPr="001E5BF8" w:rsidTr="00621E68">
        <w:tc>
          <w:tcPr>
            <w:tcW w:w="941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ind w:firstLineChars="100" w:firstLine="160"/>
              <w:rPr>
                <w:sz w:val="16"/>
                <w:szCs w:val="16"/>
              </w:rPr>
            </w:pPr>
            <w:r w:rsidRPr="001E5BF8">
              <w:rPr>
                <w:sz w:val="16"/>
                <w:szCs w:val="16"/>
              </w:rPr>
              <w:t>賃金改善の方法について</w:t>
            </w:r>
          </w:p>
        </w:tc>
      </w:tr>
      <w:tr w:rsidR="001E5BF8" w:rsidRPr="001E5BF8" w:rsidTr="00621E68">
        <w:trPr>
          <w:trHeight w:val="287"/>
        </w:trPr>
        <w:tc>
          <w:tcPr>
            <w:tcW w:w="344" w:type="dxa"/>
            <w:vMerge w:val="restart"/>
            <w:tcBorders>
              <w:top w:val="single" w:sz="4" w:space="0" w:color="000000"/>
              <w:left w:val="single" w:sz="4" w:space="0" w:color="000000"/>
              <w:right w:val="single" w:sz="4" w:space="0" w:color="auto"/>
            </w:tcBorders>
            <w:tcMar>
              <w:left w:w="49" w:type="dxa"/>
              <w:right w:w="49" w:type="dxa"/>
            </w:tcMar>
            <w:vAlign w:val="center"/>
          </w:tcPr>
          <w:p w:rsidR="000137B5" w:rsidRPr="001E5BF8" w:rsidRDefault="00621E68" w:rsidP="00040868">
            <w:pPr>
              <w:snapToGrid w:val="0"/>
              <w:jc w:val="center"/>
              <w:rPr>
                <w:sz w:val="16"/>
                <w:szCs w:val="16"/>
              </w:rPr>
            </w:pPr>
            <w:r w:rsidRPr="001E5BF8">
              <w:rPr>
                <w:rFonts w:hint="eastAsia"/>
                <w:sz w:val="16"/>
                <w:szCs w:val="16"/>
              </w:rPr>
              <w:t>⑦</w:t>
            </w:r>
          </w:p>
        </w:tc>
        <w:tc>
          <w:tcPr>
            <w:tcW w:w="2974" w:type="dxa"/>
            <w:gridSpan w:val="2"/>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0137B5" w:rsidRPr="001E5BF8" w:rsidRDefault="000137B5" w:rsidP="00040868">
            <w:pPr>
              <w:snapToGrid w:val="0"/>
              <w:rPr>
                <w:sz w:val="16"/>
                <w:szCs w:val="16"/>
              </w:rPr>
            </w:pPr>
            <w:r w:rsidRPr="001E5BF8">
              <w:rPr>
                <w:sz w:val="16"/>
                <w:szCs w:val="16"/>
              </w:rPr>
              <w:t>賃金改善実施期間</w:t>
            </w:r>
          </w:p>
        </w:tc>
        <w:tc>
          <w:tcPr>
            <w:tcW w:w="61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040868">
            <w:pPr>
              <w:snapToGrid w:val="0"/>
              <w:jc w:val="center"/>
              <w:rPr>
                <w:sz w:val="16"/>
                <w:szCs w:val="16"/>
              </w:rPr>
            </w:pPr>
            <w:r w:rsidRPr="001E5BF8">
              <w:rPr>
                <w:sz w:val="16"/>
                <w:szCs w:val="16"/>
              </w:rPr>
              <w:t>平成　　　年　　　月　～　平成　　　年　　　月</w:t>
            </w:r>
          </w:p>
        </w:tc>
      </w:tr>
      <w:tr w:rsidR="001E5BF8" w:rsidRPr="001E5BF8" w:rsidTr="00621E68">
        <w:trPr>
          <w:trHeight w:val="208"/>
        </w:trPr>
        <w:tc>
          <w:tcPr>
            <w:tcW w:w="344" w:type="dxa"/>
            <w:vMerge/>
            <w:tcBorders>
              <w:left w:val="single" w:sz="4" w:space="0" w:color="000000"/>
              <w:bottom w:val="single" w:sz="4" w:space="0" w:color="000000"/>
              <w:right w:val="single" w:sz="4" w:space="0" w:color="auto"/>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single" w:sz="4" w:space="0" w:color="000000"/>
              <w:left w:val="single" w:sz="4" w:space="0" w:color="auto"/>
              <w:bottom w:val="single" w:sz="4" w:space="0" w:color="000000"/>
              <w:right w:val="single" w:sz="4" w:space="0" w:color="000000"/>
            </w:tcBorders>
            <w:vAlign w:val="center"/>
          </w:tcPr>
          <w:p w:rsidR="000137B5" w:rsidRPr="001E5BF8" w:rsidRDefault="000137B5" w:rsidP="00040868">
            <w:pPr>
              <w:snapToGrid w:val="0"/>
              <w:ind w:left="15"/>
              <w:rPr>
                <w:sz w:val="16"/>
                <w:szCs w:val="16"/>
              </w:rPr>
            </w:pPr>
            <w:r w:rsidRPr="001E5BF8">
              <w:rPr>
                <w:rFonts w:ascii="ＭＳ 明朝" w:hAnsi="ＭＳ 明朝"/>
                <w:sz w:val="14"/>
                <w:szCs w:val="16"/>
              </w:rPr>
              <w:t>※原則各年４月～翌年３月までの連続</w:t>
            </w:r>
            <w:r w:rsidR="00495A5B">
              <w:rPr>
                <w:rFonts w:ascii="ＭＳ 明朝" w:hAnsi="ＭＳ 明朝"/>
                <w:sz w:val="14"/>
                <w:szCs w:val="16"/>
              </w:rPr>
              <w:t>する期間を記入すること。なお、当該期間の月数は加算の対象月数を</w:t>
            </w:r>
            <w:r w:rsidR="00495A5B">
              <w:rPr>
                <w:rFonts w:ascii="ＭＳ 明朝" w:hAnsi="ＭＳ 明朝" w:hint="eastAsia"/>
                <w:sz w:val="14"/>
                <w:szCs w:val="16"/>
              </w:rPr>
              <w:t>超</w:t>
            </w:r>
            <w:r w:rsidRPr="001E5BF8">
              <w:rPr>
                <w:rFonts w:ascii="ＭＳ 明朝" w:hAnsi="ＭＳ 明朝"/>
                <w:sz w:val="14"/>
                <w:szCs w:val="16"/>
              </w:rPr>
              <w:t>えてならない。</w:t>
            </w:r>
          </w:p>
        </w:tc>
      </w:tr>
      <w:tr w:rsidR="001E5BF8" w:rsidRPr="001E5BF8" w:rsidTr="00621E68">
        <w:trPr>
          <w:trHeight w:val="208"/>
        </w:trPr>
        <w:tc>
          <w:tcPr>
            <w:tcW w:w="344" w:type="dxa"/>
            <w:vMerge w:val="restart"/>
            <w:tcBorders>
              <w:top w:val="single" w:sz="4" w:space="0" w:color="000000"/>
              <w:left w:val="single" w:sz="4" w:space="0" w:color="000000"/>
              <w:bottom w:val="nil"/>
              <w:right w:val="single" w:sz="4" w:space="0" w:color="000000"/>
            </w:tcBorders>
            <w:tcMar>
              <w:left w:w="49" w:type="dxa"/>
              <w:right w:w="49" w:type="dxa"/>
            </w:tcMar>
          </w:tcPr>
          <w:p w:rsidR="000137B5" w:rsidRPr="001E5BF8" w:rsidRDefault="00642129" w:rsidP="00040868">
            <w:pPr>
              <w:snapToGrid w:val="0"/>
              <w:jc w:val="center"/>
              <w:rPr>
                <w:sz w:val="16"/>
                <w:szCs w:val="16"/>
              </w:rPr>
            </w:pPr>
            <w:r>
              <w:rPr>
                <w:rFonts w:hint="eastAsia"/>
                <w:sz w:val="16"/>
                <w:szCs w:val="16"/>
              </w:rPr>
              <w:t>⑧</w:t>
            </w:r>
          </w:p>
        </w:tc>
        <w:tc>
          <w:tcPr>
            <w:tcW w:w="9074" w:type="dxa"/>
            <w:gridSpan w:val="5"/>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CE1BBF">
            <w:pPr>
              <w:snapToGrid w:val="0"/>
              <w:rPr>
                <w:sz w:val="14"/>
                <w:szCs w:val="16"/>
              </w:rPr>
            </w:pPr>
            <w:r w:rsidRPr="001E5BF8">
              <w:rPr>
                <w:sz w:val="14"/>
                <w:szCs w:val="16"/>
              </w:rPr>
              <w:t>賃金改善を行う</w:t>
            </w:r>
            <w:r w:rsidR="005467D8">
              <w:rPr>
                <w:rFonts w:hint="eastAsia"/>
                <w:sz w:val="14"/>
                <w:szCs w:val="16"/>
              </w:rPr>
              <w:t>賃金</w:t>
            </w:r>
            <w:r w:rsidR="00915FF3">
              <w:rPr>
                <w:rFonts w:hint="eastAsia"/>
                <w:sz w:val="14"/>
                <w:szCs w:val="16"/>
              </w:rPr>
              <w:t>項目及び</w:t>
            </w:r>
            <w:r w:rsidRPr="001E5BF8">
              <w:rPr>
                <w:sz w:val="14"/>
                <w:szCs w:val="16"/>
              </w:rPr>
              <w:t>方法</w:t>
            </w:r>
            <w:r w:rsidRPr="001E5BF8">
              <w:rPr>
                <w:rFonts w:ascii="ＭＳ 明朝" w:hAnsi="ＭＳ 明朝"/>
                <w:sz w:val="14"/>
                <w:szCs w:val="16"/>
              </w:rPr>
              <w:t>(</w:t>
            </w:r>
            <w:r w:rsidR="00134A58" w:rsidRPr="00134A58">
              <w:rPr>
                <w:rFonts w:hint="eastAsia"/>
                <w:sz w:val="14"/>
                <w:szCs w:val="16"/>
              </w:rPr>
              <w:t>賃金改善を行う賃金項目（増額若しくは新設した又はする予定である給与の項目の種類（基本給、手当、賞与等）等）、賃金改善の実施時期や対象職員、一人当た</w:t>
            </w:r>
            <w:r w:rsidR="00134A58">
              <w:rPr>
                <w:rFonts w:hint="eastAsia"/>
                <w:sz w:val="14"/>
                <w:szCs w:val="16"/>
              </w:rPr>
              <w:t>りの平均賃金改善見込額について、可能な限り具体的に記載すること</w:t>
            </w:r>
            <w:r w:rsidR="00CE1BBF" w:rsidRPr="00CE1BBF">
              <w:rPr>
                <w:rFonts w:hint="eastAsia"/>
                <w:sz w:val="14"/>
                <w:szCs w:val="16"/>
              </w:rPr>
              <w:t>。</w:t>
            </w:r>
            <w:r w:rsidR="005467D8" w:rsidRPr="005467D8">
              <w:rPr>
                <w:rFonts w:hint="eastAsia"/>
                <w:sz w:val="14"/>
                <w:szCs w:val="16"/>
              </w:rPr>
              <w:t>）</w:t>
            </w: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1E5BF8" w:rsidRPr="001E5BF8" w:rsidTr="00621E68">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0137B5" w:rsidRPr="001E5BF8" w:rsidRDefault="000137B5"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0137B5" w:rsidRPr="001E5BF8" w:rsidRDefault="000137B5" w:rsidP="00040868">
            <w:pPr>
              <w:snapToGrid w:val="0"/>
              <w:rPr>
                <w:sz w:val="14"/>
                <w:szCs w:val="16"/>
              </w:rPr>
            </w:pPr>
          </w:p>
        </w:tc>
      </w:tr>
      <w:tr w:rsidR="00985416" w:rsidRPr="001E5BF8" w:rsidTr="002D1AD3">
        <w:trPr>
          <w:trHeight w:val="208"/>
        </w:trPr>
        <w:tc>
          <w:tcPr>
            <w:tcW w:w="344" w:type="dxa"/>
            <w:vMerge/>
            <w:tcBorders>
              <w:top w:val="nil"/>
              <w:left w:val="single" w:sz="4" w:space="0" w:color="000000"/>
              <w:bottom w:val="nil"/>
              <w:right w:val="single" w:sz="4" w:space="0" w:color="000000"/>
            </w:tcBorders>
            <w:tcMar>
              <w:left w:w="49" w:type="dxa"/>
              <w:right w:w="49" w:type="dxa"/>
            </w:tcMar>
            <w:vAlign w:val="center"/>
          </w:tcPr>
          <w:p w:rsidR="00985416" w:rsidRPr="001E5BF8" w:rsidRDefault="00985416"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985416" w:rsidRPr="001E5BF8" w:rsidRDefault="00985416" w:rsidP="00040868">
            <w:pPr>
              <w:snapToGrid w:val="0"/>
              <w:rPr>
                <w:sz w:val="14"/>
                <w:szCs w:val="16"/>
              </w:rPr>
            </w:pPr>
          </w:p>
        </w:tc>
      </w:tr>
      <w:tr w:rsidR="005467D8" w:rsidRPr="001E5BF8" w:rsidTr="002D1AD3">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5467D8">
        <w:trPr>
          <w:trHeight w:val="208"/>
        </w:trPr>
        <w:tc>
          <w:tcPr>
            <w:tcW w:w="344" w:type="dxa"/>
            <w:tcBorders>
              <w:top w:val="nil"/>
              <w:left w:val="single" w:sz="4" w:space="0" w:color="000000"/>
              <w:bottom w:val="nil"/>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dashed"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r w:rsidR="005467D8" w:rsidRPr="001E5BF8" w:rsidTr="00621E68">
        <w:trPr>
          <w:trHeight w:val="208"/>
        </w:trPr>
        <w:tc>
          <w:tcPr>
            <w:tcW w:w="344" w:type="dxa"/>
            <w:tcBorders>
              <w:top w:val="nil"/>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6"/>
                <w:szCs w:val="16"/>
              </w:rPr>
            </w:pPr>
          </w:p>
        </w:tc>
        <w:tc>
          <w:tcPr>
            <w:tcW w:w="9074" w:type="dxa"/>
            <w:gridSpan w:val="5"/>
            <w:tcBorders>
              <w:top w:val="dashed" w:sz="4" w:space="0" w:color="000000"/>
              <w:left w:val="single" w:sz="4" w:space="0" w:color="000000"/>
              <w:bottom w:val="single" w:sz="4" w:space="0" w:color="000000"/>
              <w:right w:val="single" w:sz="4" w:space="0" w:color="000000"/>
            </w:tcBorders>
            <w:tcMar>
              <w:left w:w="49" w:type="dxa"/>
              <w:right w:w="49" w:type="dxa"/>
            </w:tcMar>
            <w:vAlign w:val="center"/>
          </w:tcPr>
          <w:p w:rsidR="005467D8" w:rsidRPr="001E5BF8" w:rsidRDefault="005467D8" w:rsidP="00040868">
            <w:pPr>
              <w:snapToGrid w:val="0"/>
              <w:rPr>
                <w:sz w:val="14"/>
                <w:szCs w:val="16"/>
              </w:rPr>
            </w:pPr>
          </w:p>
        </w:tc>
      </w:tr>
    </w:tbl>
    <w:p w:rsidR="00773478" w:rsidRPr="001E5BF8" w:rsidRDefault="00773478" w:rsidP="00040868">
      <w:pPr>
        <w:snapToGrid w:val="0"/>
        <w:ind w:firstLineChars="100" w:firstLine="160"/>
        <w:rPr>
          <w:sz w:val="16"/>
          <w:szCs w:val="16"/>
        </w:rPr>
      </w:pPr>
      <w:r>
        <w:rPr>
          <w:rFonts w:hint="eastAsia"/>
          <w:sz w:val="16"/>
          <w:szCs w:val="16"/>
        </w:rPr>
        <w:t>※</w:t>
      </w:r>
      <w:r w:rsidRPr="001E5BF8">
        <w:rPr>
          <w:sz w:val="16"/>
          <w:szCs w:val="16"/>
        </w:rPr>
        <w:t xml:space="preserve">　加算</w:t>
      </w:r>
      <w:r w:rsidRPr="001E5BF8">
        <w:rPr>
          <w:rFonts w:hint="eastAsia"/>
          <w:sz w:val="16"/>
          <w:szCs w:val="16"/>
        </w:rPr>
        <w:t>（Ⅰ）</w:t>
      </w:r>
      <w:r w:rsidRPr="001E5BF8">
        <w:rPr>
          <w:sz w:val="16"/>
          <w:szCs w:val="16"/>
        </w:rPr>
        <w:t>の上乗せ相当分を用いて計算する際は、</w:t>
      </w:r>
      <w:r w:rsidRPr="001E5BF8">
        <w:rPr>
          <w:rFonts w:hint="eastAsia"/>
          <w:sz w:val="16"/>
          <w:szCs w:val="16"/>
        </w:rPr>
        <w:t>③</w:t>
      </w:r>
      <w:r w:rsidRPr="001E5BF8">
        <w:rPr>
          <w:sz w:val="16"/>
          <w:szCs w:val="16"/>
        </w:rPr>
        <w:t>及び</w:t>
      </w:r>
      <w:r w:rsidRPr="001E5BF8">
        <w:rPr>
          <w:rFonts w:hint="eastAsia"/>
          <w:sz w:val="16"/>
          <w:szCs w:val="16"/>
        </w:rPr>
        <w:t>④</w:t>
      </w:r>
      <w:r w:rsidRPr="001E5BF8">
        <w:rPr>
          <w:sz w:val="16"/>
          <w:szCs w:val="16"/>
        </w:rPr>
        <w:t>の代わりに</w:t>
      </w:r>
      <w:r w:rsidRPr="001E5BF8">
        <w:rPr>
          <w:rFonts w:hint="eastAsia"/>
          <w:sz w:val="16"/>
          <w:szCs w:val="16"/>
        </w:rPr>
        <w:t>⑤</w:t>
      </w:r>
      <w:r w:rsidRPr="001E5BF8">
        <w:rPr>
          <w:sz w:val="16"/>
          <w:szCs w:val="16"/>
        </w:rPr>
        <w:t>及び</w:t>
      </w:r>
      <w:r w:rsidRPr="001E5BF8">
        <w:rPr>
          <w:rFonts w:hint="eastAsia"/>
          <w:sz w:val="16"/>
          <w:szCs w:val="16"/>
        </w:rPr>
        <w:t>⑥</w:t>
      </w:r>
      <w:r w:rsidRPr="001E5BF8">
        <w:rPr>
          <w:sz w:val="16"/>
          <w:szCs w:val="16"/>
        </w:rPr>
        <w:t>を使用する。</w:t>
      </w:r>
    </w:p>
    <w:p w:rsidR="00773478" w:rsidRPr="001E5BF8" w:rsidRDefault="00773478" w:rsidP="00040868">
      <w:pPr>
        <w:snapToGrid w:val="0"/>
        <w:ind w:firstLineChars="100" w:firstLine="160"/>
        <w:rPr>
          <w:sz w:val="16"/>
          <w:szCs w:val="16"/>
        </w:rPr>
      </w:pPr>
      <w:r>
        <w:rPr>
          <w:rFonts w:hint="eastAsia"/>
          <w:sz w:val="16"/>
          <w:szCs w:val="16"/>
        </w:rPr>
        <w:t>※</w:t>
      </w:r>
      <w:r w:rsidRPr="001E5BF8">
        <w:rPr>
          <w:rFonts w:hint="eastAsia"/>
          <w:sz w:val="16"/>
          <w:szCs w:val="16"/>
        </w:rPr>
        <w:t xml:space="preserve">　④又</w:t>
      </w:r>
      <w:r w:rsidRPr="001E5BF8">
        <w:rPr>
          <w:sz w:val="16"/>
          <w:szCs w:val="16"/>
        </w:rPr>
        <w:t>は</w:t>
      </w:r>
      <w:r w:rsidRPr="001E5BF8">
        <w:rPr>
          <w:rFonts w:hint="eastAsia"/>
          <w:sz w:val="16"/>
          <w:szCs w:val="16"/>
        </w:rPr>
        <w:t>⑥</w:t>
      </w:r>
      <w:r w:rsidRPr="001E5BF8">
        <w:rPr>
          <w:sz w:val="16"/>
          <w:szCs w:val="16"/>
        </w:rPr>
        <w:t>については、法定福利費等の賃金改善に伴う増加分も含むことができる。</w:t>
      </w:r>
    </w:p>
    <w:p w:rsidR="00AC22B8" w:rsidRDefault="00AC22B8" w:rsidP="00040868">
      <w:pPr>
        <w:snapToGrid w:val="0"/>
        <w:ind w:firstLineChars="100" w:firstLine="160"/>
        <w:rPr>
          <w:rFonts w:ascii="ＭＳ 明朝" w:hAnsi="ＭＳ 明朝"/>
          <w:sz w:val="16"/>
        </w:rPr>
      </w:pPr>
      <w:r w:rsidRPr="00AC22B8">
        <w:rPr>
          <w:rFonts w:ascii="ＭＳ 明朝" w:hAnsi="ＭＳ 明朝" w:hint="eastAsia"/>
          <w:sz w:val="16"/>
        </w:rPr>
        <w:t>※　④</w:t>
      </w:r>
      <w:r w:rsidR="00323115">
        <w:rPr>
          <w:rFonts w:ascii="ＭＳ 明朝" w:hAnsi="ＭＳ 明朝" w:hint="eastAsia"/>
          <w:sz w:val="16"/>
        </w:rPr>
        <w:t>が③以上</w:t>
      </w:r>
      <w:r w:rsidRPr="00AC22B8">
        <w:rPr>
          <w:rFonts w:ascii="ＭＳ 明朝" w:hAnsi="ＭＳ 明朝" w:hint="eastAsia"/>
          <w:sz w:val="16"/>
        </w:rPr>
        <w:t>又は⑥</w:t>
      </w:r>
      <w:r w:rsidR="00323115">
        <w:rPr>
          <w:rFonts w:ascii="ＭＳ 明朝" w:hAnsi="ＭＳ 明朝" w:hint="eastAsia"/>
          <w:sz w:val="16"/>
        </w:rPr>
        <w:t>が⑤以上で</w:t>
      </w:r>
      <w:r w:rsidRPr="00AC22B8">
        <w:rPr>
          <w:rFonts w:ascii="ＭＳ 明朝" w:hAnsi="ＭＳ 明朝" w:hint="eastAsia"/>
          <w:sz w:val="16"/>
        </w:rPr>
        <w:t>なければならないこと。</w:t>
      </w:r>
    </w:p>
    <w:p w:rsidR="00A45FE6" w:rsidRPr="00AC22B8" w:rsidRDefault="00A45FE6" w:rsidP="00040868">
      <w:pPr>
        <w:snapToGrid w:val="0"/>
        <w:ind w:leftChars="76" w:left="320" w:hangingChars="100" w:hanging="160"/>
        <w:rPr>
          <w:rFonts w:ascii="ＭＳ 明朝" w:hAnsi="ＭＳ 明朝"/>
          <w:sz w:val="16"/>
        </w:rPr>
      </w:pPr>
      <w:r>
        <w:rPr>
          <w:rFonts w:ascii="ＭＳ 明朝" w:hAnsi="ＭＳ 明朝" w:hint="eastAsia"/>
          <w:sz w:val="16"/>
        </w:rPr>
        <w:t>※　④ⅱ）</w:t>
      </w:r>
      <w:r w:rsidR="00647DDA">
        <w:rPr>
          <w:rFonts w:ascii="ＭＳ 明朝" w:hAnsi="ＭＳ 明朝" w:hint="eastAsia"/>
          <w:sz w:val="16"/>
        </w:rPr>
        <w:t>、⑥ⅳ）</w:t>
      </w:r>
      <w:r>
        <w:rPr>
          <w:rFonts w:ascii="ＭＳ 明朝" w:hAnsi="ＭＳ 明朝" w:hint="eastAsia"/>
          <w:sz w:val="16"/>
        </w:rPr>
        <w:t>の計算に際しては、賃金改善実施期間の職員の人数</w:t>
      </w:r>
      <w:r w:rsidR="00647DDA">
        <w:rPr>
          <w:rFonts w:ascii="ＭＳ 明朝" w:hAnsi="ＭＳ 明朝" w:hint="eastAsia"/>
          <w:sz w:val="16"/>
        </w:rPr>
        <w:t>と</w:t>
      </w:r>
      <w:r w:rsidR="0040180A">
        <w:rPr>
          <w:rFonts w:ascii="ＭＳ 明朝" w:hAnsi="ＭＳ 明朝" w:hint="eastAsia"/>
          <w:sz w:val="16"/>
        </w:rPr>
        <w:t>合わせた上で</w:t>
      </w:r>
      <w:r>
        <w:rPr>
          <w:rFonts w:ascii="ＭＳ 明朝" w:hAnsi="ＭＳ 明朝" w:hint="eastAsia"/>
          <w:sz w:val="16"/>
        </w:rPr>
        <w:t>算出すること</w:t>
      </w:r>
      <w:r w:rsidR="0040180A">
        <w:rPr>
          <w:rFonts w:ascii="ＭＳ 明朝" w:hAnsi="ＭＳ 明朝" w:hint="eastAsia"/>
          <w:sz w:val="16"/>
        </w:rPr>
        <w:t>。すなわち、比較時点から賃金改善実施期間の始点までに職員が増加した場合、当該職員と同等の勤</w:t>
      </w:r>
      <w:r w:rsidR="001306E7">
        <w:rPr>
          <w:rFonts w:ascii="ＭＳ 明朝" w:hAnsi="ＭＳ 明朝" w:hint="eastAsia"/>
          <w:sz w:val="16"/>
        </w:rPr>
        <w:t>続</w:t>
      </w:r>
      <w:r w:rsidR="0040180A">
        <w:rPr>
          <w:rFonts w:ascii="ＭＳ 明朝" w:hAnsi="ＭＳ 明朝" w:hint="eastAsia"/>
          <w:sz w:val="16"/>
        </w:rPr>
        <w:t>年数の職員が比較時点にもいたと仮定して、賃金総額に上乗せする必要があることに留意すること。</w:t>
      </w:r>
    </w:p>
    <w:p w:rsidR="00322AD9" w:rsidRDefault="00322AD9" w:rsidP="00040868">
      <w:pPr>
        <w:snapToGrid w:val="0"/>
        <w:ind w:left="320" w:hangingChars="200" w:hanging="320"/>
        <w:rPr>
          <w:rFonts w:ascii="ＭＳ 明朝" w:hAnsi="ＭＳ 明朝"/>
          <w:sz w:val="16"/>
        </w:rPr>
      </w:pPr>
      <w:r>
        <w:rPr>
          <w:rFonts w:ascii="ＭＳ 明朝" w:hAnsi="ＭＳ 明朝" w:hint="eastAsia"/>
          <w:sz w:val="16"/>
        </w:rPr>
        <w:t xml:space="preserve">　</w:t>
      </w:r>
      <w:r w:rsidRPr="003C396F">
        <w:rPr>
          <w:rFonts w:ascii="ＭＳ 明朝" w:hAnsi="ＭＳ 明朝" w:hint="eastAsia"/>
          <w:sz w:val="16"/>
        </w:rPr>
        <w:t>※　複数の介護サービス事業所等について一括して提出する場合</w:t>
      </w:r>
      <w:r w:rsidR="00977DDA" w:rsidRPr="003C396F">
        <w:rPr>
          <w:rFonts w:ascii="ＭＳ 明朝" w:hAnsi="ＭＳ 明朝" w:hint="eastAsia"/>
          <w:sz w:val="16"/>
        </w:rPr>
        <w:t>、以下の添付書類</w:t>
      </w:r>
      <w:r w:rsidR="005467D8">
        <w:rPr>
          <w:rFonts w:ascii="ＭＳ 明朝" w:hAnsi="ＭＳ 明朝" w:hint="eastAsia"/>
          <w:sz w:val="16"/>
        </w:rPr>
        <w:t>についても作成</w:t>
      </w:r>
      <w:r w:rsidR="00977DDA" w:rsidRPr="003C396F">
        <w:rPr>
          <w:rFonts w:ascii="ＭＳ 明朝" w:hAnsi="ＭＳ 明朝" w:hint="eastAsia"/>
          <w:sz w:val="16"/>
        </w:rPr>
        <w:t>すること。</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添付書類１：</w:t>
      </w:r>
      <w:r w:rsidR="005467D8" w:rsidRPr="005467D8">
        <w:rPr>
          <w:rFonts w:ascii="ＭＳ 明朝" w:hAnsi="ＭＳ 明朝" w:hint="eastAsia"/>
          <w:sz w:val="16"/>
        </w:rPr>
        <w:t>都道府県等の圏域内の、当該計画書に記載された計画の対象となる介護サービス事業所等の一覧表（指定権者毎）</w:t>
      </w:r>
    </w:p>
    <w:p w:rsidR="00977DDA" w:rsidRPr="00977DDA" w:rsidRDefault="00977DDA" w:rsidP="00040868">
      <w:pPr>
        <w:snapToGrid w:val="0"/>
        <w:ind w:firstLineChars="200" w:firstLine="320"/>
        <w:rPr>
          <w:rFonts w:ascii="ＭＳ 明朝" w:hAnsi="ＭＳ 明朝"/>
          <w:sz w:val="16"/>
        </w:rPr>
      </w:pPr>
      <w:r w:rsidRPr="00977DDA">
        <w:rPr>
          <w:rFonts w:ascii="ＭＳ 明朝" w:hAnsi="ＭＳ 明朝" w:hint="eastAsia"/>
          <w:sz w:val="16"/>
        </w:rPr>
        <w:t>・</w:t>
      </w:r>
      <w:r>
        <w:rPr>
          <w:rFonts w:ascii="ＭＳ 明朝" w:hAnsi="ＭＳ 明朝" w:hint="eastAsia"/>
          <w:sz w:val="16"/>
        </w:rPr>
        <w:t>添付書類２：</w:t>
      </w:r>
      <w:r w:rsidR="005467D8" w:rsidRPr="005467D8">
        <w:rPr>
          <w:rFonts w:ascii="ＭＳ 明朝" w:hAnsi="ＭＳ 明朝" w:hint="eastAsia"/>
          <w:sz w:val="16"/>
        </w:rPr>
        <w:t>各都道府県内の指定権者（当該都道府県を含む。）の一覧表（都道府県毎）</w:t>
      </w:r>
    </w:p>
    <w:p w:rsidR="00977DDA" w:rsidRDefault="00977DDA" w:rsidP="00040868">
      <w:pPr>
        <w:snapToGrid w:val="0"/>
        <w:ind w:firstLineChars="200" w:firstLine="320"/>
        <w:rPr>
          <w:rFonts w:ascii="ＭＳ 明朝" w:hAnsi="ＭＳ 明朝"/>
          <w:sz w:val="16"/>
        </w:rPr>
      </w:pPr>
      <w:r>
        <w:rPr>
          <w:rFonts w:ascii="ＭＳ 明朝" w:hAnsi="ＭＳ 明朝" w:hint="eastAsia"/>
          <w:sz w:val="16"/>
        </w:rPr>
        <w:t>・添付書類３：</w:t>
      </w:r>
      <w:r w:rsidR="005467D8" w:rsidRPr="005467D8">
        <w:rPr>
          <w:rFonts w:ascii="ＭＳ 明朝" w:hAnsi="ＭＳ 明朝" w:hint="eastAsia"/>
          <w:sz w:val="16"/>
        </w:rPr>
        <w:t>計画書に記載さ</w:t>
      </w:r>
      <w:r w:rsidR="005467D8">
        <w:rPr>
          <w:rFonts w:ascii="ＭＳ 明朝" w:hAnsi="ＭＳ 明朝" w:hint="eastAsia"/>
          <w:sz w:val="16"/>
        </w:rPr>
        <w:t>れた計画の対象となる介護サービス事業者等に係る都道府県の一覧表</w:t>
      </w:r>
    </w:p>
    <w:p w:rsidR="00642129" w:rsidRPr="00AB6064" w:rsidRDefault="00642129" w:rsidP="00F44B9D">
      <w:pPr>
        <w:snapToGrid w:val="0"/>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16"/>
        </w:rPr>
        <w:br w:type="page"/>
      </w:r>
      <w:r w:rsidRPr="001E5BF8">
        <w:rPr>
          <w:rFonts w:ascii="ＭＳ 明朝" w:hAnsi="ＭＳ 明朝"/>
          <w:sz w:val="20"/>
        </w:rPr>
        <w:lastRenderedPageBreak/>
        <w:t>(２)　キャリアパス要件について</w:t>
      </w:r>
    </w:p>
    <w:tbl>
      <w:tblPr>
        <w:tblW w:w="0" w:type="auto"/>
        <w:tblInd w:w="133" w:type="dxa"/>
        <w:tblLayout w:type="fixed"/>
        <w:tblCellMar>
          <w:left w:w="0" w:type="dxa"/>
          <w:right w:w="0" w:type="dxa"/>
        </w:tblCellMar>
        <w:tblLook w:val="0000" w:firstRow="0" w:lastRow="0" w:firstColumn="0" w:lastColumn="0" w:noHBand="0" w:noVBand="0"/>
      </w:tblPr>
      <w:tblGrid>
        <w:gridCol w:w="625"/>
        <w:gridCol w:w="2410"/>
        <w:gridCol w:w="283"/>
        <w:gridCol w:w="378"/>
        <w:gridCol w:w="3780"/>
        <w:gridCol w:w="1932"/>
      </w:tblGrid>
      <w:tr w:rsidR="001E5BF8" w:rsidRPr="001E5BF8" w:rsidTr="00621E68">
        <w:tc>
          <w:tcPr>
            <w:tcW w:w="9408"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1E5BF8" w:rsidRDefault="000137B5" w:rsidP="00040868">
            <w:pPr>
              <w:snapToGrid w:val="0"/>
            </w:pPr>
            <w:r w:rsidRPr="001E5BF8">
              <w:rPr>
                <w:sz w:val="18"/>
              </w:rPr>
              <w:t>次の内容についてあてはまるものに</w:t>
            </w:r>
            <w:r w:rsidR="00621E68" w:rsidRPr="001E5BF8">
              <w:rPr>
                <w:rFonts w:hint="eastAsia"/>
                <w:sz w:val="18"/>
              </w:rPr>
              <w:t>○</w:t>
            </w:r>
            <w:r w:rsidRPr="001E5BF8">
              <w:rPr>
                <w:sz w:val="18"/>
              </w:rPr>
              <w:t>をつけること。</w:t>
            </w:r>
          </w:p>
        </w:tc>
      </w:tr>
      <w:tr w:rsidR="001E5BF8" w:rsidRPr="001E5BF8" w:rsidTr="00040868">
        <w:trPr>
          <w:trHeight w:val="748"/>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0137B5" w:rsidRPr="001E5BF8" w:rsidRDefault="000137B5" w:rsidP="00985416">
            <w:pPr>
              <w:snapToGrid w:val="0"/>
            </w:pPr>
            <w:r w:rsidRPr="001E5BF8">
              <w:rPr>
                <w:sz w:val="16"/>
              </w:rPr>
              <w:t>要件</w:t>
            </w:r>
            <w:r w:rsidR="00F73FA0" w:rsidRPr="001E5BF8">
              <w:rPr>
                <w:rFonts w:hint="eastAsia"/>
                <w:sz w:val="16"/>
              </w:rPr>
              <w:t>Ⅰ</w:t>
            </w:r>
          </w:p>
        </w:tc>
        <w:tc>
          <w:tcPr>
            <w:tcW w:w="6851" w:type="dxa"/>
            <w:gridSpan w:val="4"/>
            <w:tcBorders>
              <w:top w:val="single" w:sz="4" w:space="0" w:color="000000"/>
              <w:left w:val="single" w:sz="4" w:space="0" w:color="000000"/>
              <w:right w:val="single" w:sz="4" w:space="0" w:color="auto"/>
            </w:tcBorders>
            <w:tcMar>
              <w:left w:w="49" w:type="dxa"/>
              <w:right w:w="49" w:type="dxa"/>
            </w:tcMar>
          </w:tcPr>
          <w:p w:rsidR="000137B5" w:rsidRPr="001E5BF8" w:rsidRDefault="000137B5" w:rsidP="00985416">
            <w:pPr>
              <w:snapToGrid w:val="0"/>
            </w:pPr>
            <w:r w:rsidRPr="001E5BF8">
              <w:rPr>
                <w:sz w:val="18"/>
              </w:rPr>
              <w:t xml:space="preserve">　次の</w:t>
            </w:r>
            <w:r w:rsidR="00F73FA0" w:rsidRPr="001E5BF8">
              <w:rPr>
                <w:rFonts w:hint="eastAsia"/>
                <w:sz w:val="18"/>
              </w:rPr>
              <w:t>①</w:t>
            </w:r>
            <w:r w:rsidRPr="001E5BF8">
              <w:rPr>
                <w:sz w:val="18"/>
              </w:rPr>
              <w:t>から</w:t>
            </w:r>
            <w:r w:rsidR="00F73FA0" w:rsidRPr="001E5BF8">
              <w:rPr>
                <w:rFonts w:hint="eastAsia"/>
                <w:sz w:val="18"/>
              </w:rPr>
              <w:t>③</w:t>
            </w:r>
            <w:r w:rsidRPr="001E5BF8">
              <w:rPr>
                <w:sz w:val="18"/>
              </w:rPr>
              <w:t>までのすべての要件を満たす。</w:t>
            </w:r>
          </w:p>
          <w:p w:rsidR="000137B5" w:rsidRPr="001E5BF8" w:rsidRDefault="00F73FA0" w:rsidP="00985416">
            <w:pPr>
              <w:snapToGrid w:val="0"/>
              <w:rPr>
                <w:sz w:val="16"/>
                <w:szCs w:val="16"/>
              </w:rPr>
            </w:pPr>
            <w:r w:rsidRPr="001E5BF8">
              <w:rPr>
                <w:rFonts w:hint="eastAsia"/>
                <w:sz w:val="16"/>
                <w:szCs w:val="16"/>
              </w:rPr>
              <w:t>①</w:t>
            </w:r>
            <w:r w:rsidR="000137B5" w:rsidRPr="001E5BF8">
              <w:rPr>
                <w:sz w:val="16"/>
                <w:szCs w:val="16"/>
              </w:rPr>
              <w:t xml:space="preserve">　職員の職位、職責又は職務内容等に応じた任用等の要件を定めている。</w:t>
            </w:r>
          </w:p>
          <w:p w:rsidR="000137B5" w:rsidRPr="001E5BF8" w:rsidRDefault="00F73FA0" w:rsidP="00985416">
            <w:pPr>
              <w:snapToGrid w:val="0"/>
              <w:rPr>
                <w:sz w:val="16"/>
                <w:szCs w:val="16"/>
              </w:rPr>
            </w:pPr>
            <w:r w:rsidRPr="001E5BF8">
              <w:rPr>
                <w:rFonts w:hint="eastAsia"/>
                <w:sz w:val="16"/>
                <w:szCs w:val="16"/>
              </w:rPr>
              <w:t>②</w:t>
            </w:r>
            <w:r w:rsidR="000137B5" w:rsidRPr="001E5BF8">
              <w:rPr>
                <w:sz w:val="16"/>
                <w:szCs w:val="16"/>
              </w:rPr>
              <w:t xml:space="preserve">　職位、職責又は職務内容等に応じた賃金体系について定めている。</w:t>
            </w:r>
          </w:p>
          <w:p w:rsidR="000137B5" w:rsidRPr="001E5BF8" w:rsidRDefault="00F73FA0" w:rsidP="00985416">
            <w:pPr>
              <w:snapToGrid w:val="0"/>
            </w:pPr>
            <w:r w:rsidRPr="001E5BF8">
              <w:rPr>
                <w:rFonts w:hint="eastAsia"/>
                <w:sz w:val="16"/>
                <w:szCs w:val="16"/>
              </w:rPr>
              <w:t xml:space="preserve">③　</w:t>
            </w:r>
            <w:r w:rsidR="000137B5" w:rsidRPr="001E5BF8">
              <w:rPr>
                <w:sz w:val="16"/>
                <w:szCs w:val="16"/>
              </w:rPr>
              <w:t>就業規則等の明確な根拠規定を書面で整備し、すべての介護職員に周知している。</w:t>
            </w:r>
          </w:p>
        </w:tc>
        <w:tc>
          <w:tcPr>
            <w:tcW w:w="1932" w:type="dxa"/>
            <w:tcBorders>
              <w:top w:val="single" w:sz="4" w:space="0" w:color="auto"/>
              <w:left w:val="single" w:sz="4" w:space="0" w:color="auto"/>
              <w:right w:val="single" w:sz="4" w:space="0" w:color="auto"/>
            </w:tcBorders>
            <w:tcMar>
              <w:left w:w="49" w:type="dxa"/>
              <w:right w:w="49" w:type="dxa"/>
            </w:tcMar>
            <w:vAlign w:val="center"/>
          </w:tcPr>
          <w:p w:rsidR="000137B5" w:rsidRPr="00675C24" w:rsidRDefault="000137B5" w:rsidP="00985416">
            <w:pPr>
              <w:snapToGrid w:val="0"/>
              <w:jc w:val="center"/>
              <w:rPr>
                <w:b/>
              </w:rPr>
            </w:pPr>
            <w:r w:rsidRPr="00675C24">
              <w:rPr>
                <w:b/>
                <w:sz w:val="16"/>
              </w:rPr>
              <w:t>該当　・　非該当</w:t>
            </w:r>
          </w:p>
        </w:tc>
      </w:tr>
      <w:tr w:rsidR="001E5BF8" w:rsidRPr="001E5BF8" w:rsidTr="00040868">
        <w:trPr>
          <w:trHeight w:val="420"/>
        </w:trPr>
        <w:tc>
          <w:tcPr>
            <w:tcW w:w="625" w:type="dxa"/>
            <w:vMerge/>
            <w:tcBorders>
              <w:left w:val="single" w:sz="4" w:space="0" w:color="000000"/>
              <w:bottom w:val="single" w:sz="4" w:space="0" w:color="000000"/>
              <w:right w:val="single" w:sz="4" w:space="0" w:color="000000"/>
            </w:tcBorders>
            <w:tcMar>
              <w:left w:w="49" w:type="dxa"/>
              <w:right w:w="49" w:type="dxa"/>
            </w:tcMar>
            <w:vAlign w:val="center"/>
          </w:tcPr>
          <w:p w:rsidR="000137B5" w:rsidRPr="001E5BF8" w:rsidRDefault="000137B5" w:rsidP="00985416">
            <w:pPr>
              <w:snapToGrid w:val="0"/>
              <w:jc w:val="center"/>
            </w:pPr>
          </w:p>
        </w:tc>
        <w:tc>
          <w:tcPr>
            <w:tcW w:w="3071" w:type="dxa"/>
            <w:gridSpan w:val="3"/>
            <w:tcBorders>
              <w:top w:val="single" w:sz="4" w:space="0" w:color="auto"/>
              <w:left w:val="single" w:sz="4" w:space="0" w:color="000000"/>
              <w:bottom w:val="single" w:sz="4" w:space="0" w:color="000000"/>
              <w:right w:val="single" w:sz="4" w:space="0" w:color="auto"/>
            </w:tcBorders>
            <w:shd w:val="clear" w:color="auto" w:fill="auto"/>
            <w:tcMar>
              <w:left w:w="49" w:type="dxa"/>
              <w:right w:w="49" w:type="dxa"/>
            </w:tcMar>
            <w:vAlign w:val="center"/>
          </w:tcPr>
          <w:p w:rsidR="000137B5" w:rsidRPr="001E5BF8" w:rsidRDefault="000137B5" w:rsidP="00985416">
            <w:pPr>
              <w:snapToGrid w:val="0"/>
            </w:pPr>
            <w:r w:rsidRPr="001E5BF8">
              <w:rPr>
                <w:sz w:val="16"/>
                <w:u w:val="single"/>
              </w:rPr>
              <w:t>※</w:t>
            </w:r>
            <w:r w:rsidRPr="001E5BF8">
              <w:rPr>
                <w:sz w:val="16"/>
                <w:u w:val="single"/>
              </w:rPr>
              <w:t xml:space="preserve">　非該当の場合、</w:t>
            </w:r>
            <w:r w:rsidR="00F73FA0" w:rsidRPr="001E5BF8">
              <w:rPr>
                <w:rFonts w:hint="eastAsia"/>
                <w:sz w:val="16"/>
              </w:rPr>
              <w:t>①</w:t>
            </w:r>
            <w:r w:rsidRPr="001E5BF8">
              <w:rPr>
                <w:sz w:val="16"/>
              </w:rPr>
              <w:t>から</w:t>
            </w:r>
            <w:r w:rsidR="00F73FA0" w:rsidRPr="001E5BF8">
              <w:rPr>
                <w:rFonts w:hint="eastAsia"/>
                <w:sz w:val="16"/>
              </w:rPr>
              <w:t>③</w:t>
            </w:r>
            <w:r w:rsidRPr="001E5BF8">
              <w:rPr>
                <w:sz w:val="16"/>
              </w:rPr>
              <w:t>までの要件を</w:t>
            </w:r>
            <w:r w:rsidR="00101931">
              <w:rPr>
                <w:rFonts w:hint="eastAsia"/>
                <w:sz w:val="16"/>
              </w:rPr>
              <w:t>全て</w:t>
            </w:r>
            <w:r w:rsidRPr="001E5BF8">
              <w:rPr>
                <w:sz w:val="16"/>
              </w:rPr>
              <w:t>満たすことのできない理由</w:t>
            </w:r>
          </w:p>
        </w:tc>
        <w:tc>
          <w:tcPr>
            <w:tcW w:w="5712" w:type="dxa"/>
            <w:gridSpan w:val="2"/>
            <w:tcBorders>
              <w:top w:val="single" w:sz="4" w:space="0" w:color="auto"/>
              <w:left w:val="single" w:sz="4" w:space="0" w:color="auto"/>
              <w:bottom w:val="single" w:sz="4" w:space="0" w:color="auto"/>
              <w:right w:val="single" w:sz="4" w:space="0" w:color="auto"/>
            </w:tcBorders>
            <w:shd w:val="clear" w:color="auto" w:fill="auto"/>
            <w:tcMar>
              <w:left w:w="49" w:type="dxa"/>
              <w:right w:w="49" w:type="dxa"/>
            </w:tcMar>
            <w:vAlign w:val="center"/>
          </w:tcPr>
          <w:p w:rsidR="000137B5" w:rsidRPr="001E5BF8" w:rsidRDefault="000137B5" w:rsidP="00985416">
            <w:pPr>
              <w:snapToGrid w:val="0"/>
            </w:pPr>
          </w:p>
        </w:tc>
      </w:tr>
      <w:tr w:rsidR="00784CD9" w:rsidRPr="001E5BF8" w:rsidTr="00621E68">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1E5BF8" w:rsidRDefault="00784CD9" w:rsidP="00985416">
            <w:pPr>
              <w:snapToGrid w:val="0"/>
            </w:pPr>
            <w:r w:rsidRPr="001E5BF8">
              <w:rPr>
                <w:sz w:val="16"/>
              </w:rPr>
              <w:t>要件</w:t>
            </w:r>
            <w:r w:rsidRPr="001E5BF8">
              <w:rPr>
                <w:rFonts w:hint="eastAsia"/>
                <w:sz w:val="16"/>
              </w:rPr>
              <w:t>Ⅱ</w:t>
            </w:r>
          </w:p>
        </w:tc>
        <w:tc>
          <w:tcPr>
            <w:tcW w:w="6851" w:type="dxa"/>
            <w:gridSpan w:val="4"/>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4F6F9D">
              <w:rPr>
                <w:sz w:val="18"/>
              </w:rPr>
              <w:t xml:space="preserve">　次の</w:t>
            </w:r>
            <w:r w:rsidRPr="004F6F9D">
              <w:rPr>
                <w:rFonts w:hint="eastAsia"/>
                <w:sz w:val="18"/>
              </w:rPr>
              <w:t>④</w:t>
            </w:r>
            <w:r w:rsidRPr="004F6F9D">
              <w:rPr>
                <w:sz w:val="18"/>
              </w:rPr>
              <w:t>及び</w:t>
            </w:r>
            <w:r w:rsidRPr="004F6F9D">
              <w:rPr>
                <w:rFonts w:hint="eastAsia"/>
                <w:sz w:val="18"/>
              </w:rPr>
              <w:t>⑤</w:t>
            </w:r>
            <w:r w:rsidRPr="004F6F9D">
              <w:rPr>
                <w:sz w:val="18"/>
              </w:rPr>
              <w:t>の要件を満たす。</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b/>
              </w:rPr>
            </w:pPr>
            <w:r w:rsidRPr="00675C24">
              <w:rPr>
                <w:b/>
                <w:sz w:val="16"/>
              </w:rPr>
              <w:t>該当　・　非該当</w:t>
            </w:r>
          </w:p>
        </w:tc>
      </w:tr>
      <w:tr w:rsidR="00784CD9" w:rsidRPr="001E5BF8" w:rsidTr="00621E68">
        <w:trPr>
          <w:trHeight w:val="267"/>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tcBorders>
              <w:top w:val="single" w:sz="4" w:space="0" w:color="000000"/>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④</w:t>
            </w:r>
            <w:r w:rsidRPr="001E5BF8">
              <w:rPr>
                <w:sz w:val="16"/>
              </w:rPr>
              <w:t xml:space="preserve">　介護職員との意見交換を踏まえた資質向上のための目標</w:t>
            </w:r>
          </w:p>
        </w:tc>
        <w:tc>
          <w:tcPr>
            <w:tcW w:w="6373"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1E5BF8" w:rsidRDefault="00784CD9" w:rsidP="00040868">
            <w:pPr>
              <w:snapToGrid w:val="0"/>
            </w:pPr>
          </w:p>
        </w:tc>
      </w:tr>
      <w:tr w:rsidR="00784CD9" w:rsidRPr="001E5BF8" w:rsidTr="003901DF">
        <w:trPr>
          <w:trHeight w:val="533"/>
        </w:trPr>
        <w:tc>
          <w:tcPr>
            <w:tcW w:w="625" w:type="dxa"/>
            <w:vMerge/>
            <w:tcBorders>
              <w:left w:val="single" w:sz="4" w:space="0" w:color="000000"/>
              <w:right w:val="single" w:sz="4" w:space="0" w:color="000000"/>
            </w:tcBorders>
            <w:tcMar>
              <w:left w:w="49" w:type="dxa"/>
              <w:right w:w="49" w:type="dxa"/>
            </w:tcMar>
            <w:vAlign w:val="center"/>
          </w:tcPr>
          <w:p w:rsidR="00784CD9" w:rsidRPr="001E5BF8" w:rsidRDefault="00784CD9" w:rsidP="00040868">
            <w:pPr>
              <w:snapToGrid w:val="0"/>
              <w:jc w:val="center"/>
            </w:pPr>
          </w:p>
        </w:tc>
        <w:tc>
          <w:tcPr>
            <w:tcW w:w="2410" w:type="dxa"/>
            <w:vMerge w:val="restart"/>
            <w:tcBorders>
              <w:top w:val="single" w:sz="4" w:space="0" w:color="auto"/>
              <w:left w:val="single" w:sz="4" w:space="0" w:color="000000"/>
              <w:bottom w:val="nil"/>
              <w:right w:val="single" w:sz="4" w:space="0" w:color="auto"/>
            </w:tcBorders>
            <w:tcMar>
              <w:left w:w="49" w:type="dxa"/>
              <w:right w:w="49" w:type="dxa"/>
            </w:tcMar>
            <w:vAlign w:val="center"/>
          </w:tcPr>
          <w:p w:rsidR="00784CD9" w:rsidRPr="001E5BF8" w:rsidRDefault="00784CD9" w:rsidP="00040868">
            <w:pPr>
              <w:snapToGrid w:val="0"/>
              <w:ind w:left="160" w:hangingChars="100" w:hanging="160"/>
            </w:pPr>
            <w:r w:rsidRPr="001E5BF8">
              <w:rPr>
                <w:rFonts w:hint="eastAsia"/>
                <w:sz w:val="16"/>
              </w:rPr>
              <w:t>⑤</w:t>
            </w:r>
            <w:r w:rsidRPr="001E5BF8">
              <w:rPr>
                <w:sz w:val="16"/>
              </w:rPr>
              <w:t xml:space="preserve">　</w:t>
            </w:r>
            <w:r w:rsidRPr="001E5BF8">
              <w:rPr>
                <w:rFonts w:hint="eastAsia"/>
                <w:sz w:val="16"/>
              </w:rPr>
              <w:t>④</w:t>
            </w:r>
            <w:r w:rsidRPr="001E5BF8">
              <w:rPr>
                <w:sz w:val="16"/>
              </w:rPr>
              <w:t>の実現のための具体的な取り組みの内容</w:t>
            </w:r>
          </w:p>
          <w:p w:rsidR="00784CD9" w:rsidRPr="00040868" w:rsidRDefault="00784CD9" w:rsidP="00985416">
            <w:pPr>
              <w:snapToGrid w:val="0"/>
              <w:rPr>
                <w:sz w:val="16"/>
              </w:rPr>
            </w:pPr>
            <w:r w:rsidRPr="001E5BF8">
              <w:rPr>
                <w:sz w:val="16"/>
              </w:rPr>
              <w:t>（</w:t>
            </w:r>
            <w:r w:rsidR="00985416">
              <w:rPr>
                <w:rFonts w:hint="eastAsia"/>
                <w:sz w:val="16"/>
              </w:rPr>
              <w:t>該当するもの全て</w:t>
            </w:r>
            <w:r w:rsidRPr="001E5BF8">
              <w:rPr>
                <w:sz w:val="16"/>
              </w:rPr>
              <w:t>に</w:t>
            </w:r>
            <w:r w:rsidRPr="001E5BF8">
              <w:rPr>
                <w:rFonts w:hint="eastAsia"/>
                <w:sz w:val="16"/>
              </w:rPr>
              <w:t>○</w:t>
            </w:r>
            <w:r w:rsidRPr="001E5BF8">
              <w:rPr>
                <w:sz w:val="16"/>
              </w:rPr>
              <w:t>をつけること。）</w:t>
            </w:r>
          </w:p>
        </w:tc>
        <w:tc>
          <w:tcPr>
            <w:tcW w:w="28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040868">
            <w:pPr>
              <w:snapToGrid w:val="0"/>
              <w:rPr>
                <w:b/>
                <w:sz w:val="16"/>
              </w:rPr>
            </w:pPr>
            <w:r w:rsidRPr="00675C24">
              <w:rPr>
                <w:b/>
                <w:sz w:val="16"/>
              </w:rPr>
              <w:t>ア</w:t>
            </w:r>
          </w:p>
          <w:p w:rsidR="00784CD9" w:rsidRPr="001E5BF8" w:rsidRDefault="00784CD9" w:rsidP="00040868">
            <w:pPr>
              <w:snapToGrid w:val="0"/>
            </w:pPr>
          </w:p>
        </w:tc>
        <w:tc>
          <w:tcPr>
            <w:tcW w:w="6090" w:type="dxa"/>
            <w:gridSpan w:val="3"/>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Default="00784CD9" w:rsidP="00040868">
            <w:pPr>
              <w:snapToGrid w:val="0"/>
              <w:rPr>
                <w:sz w:val="16"/>
              </w:rPr>
            </w:pPr>
            <w:r w:rsidRPr="001E5BF8">
              <w:rPr>
                <w:sz w:val="16"/>
              </w:rPr>
              <w:t>資質向上のための計画に沿って、研修機会の提供又は技術指導等を実施するとともに、介護職員の能力評価を行う。</w:t>
            </w:r>
            <w:r w:rsidR="00B540D7">
              <w:rPr>
                <w:rFonts w:hint="eastAsia"/>
                <w:sz w:val="16"/>
              </w:rPr>
              <w:t>※当該取組の内容について下記に記載すること</w:t>
            </w:r>
          </w:p>
          <w:p w:rsidR="00B540D7" w:rsidRPr="00B540D7" w:rsidRDefault="00B540D7" w:rsidP="00040868">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1E5BF8" w:rsidTr="003901DF">
        <w:trPr>
          <w:trHeight w:val="533"/>
        </w:trPr>
        <w:tc>
          <w:tcPr>
            <w:tcW w:w="625" w:type="dxa"/>
            <w:vMerge/>
            <w:tcBorders>
              <w:left w:val="single" w:sz="4" w:space="0" w:color="000000"/>
              <w:bottom w:val="single" w:sz="4" w:space="0" w:color="000000"/>
              <w:right w:val="single" w:sz="4" w:space="0" w:color="000000"/>
            </w:tcBorders>
            <w:tcMar>
              <w:left w:w="49" w:type="dxa"/>
              <w:right w:w="49" w:type="dxa"/>
            </w:tcMar>
          </w:tcPr>
          <w:p w:rsidR="00784CD9" w:rsidRPr="001E5BF8" w:rsidRDefault="00784CD9" w:rsidP="00985416">
            <w:pPr>
              <w:snapToGrid w:val="0"/>
            </w:pPr>
          </w:p>
        </w:tc>
        <w:tc>
          <w:tcPr>
            <w:tcW w:w="2410" w:type="dxa"/>
            <w:vMerge/>
            <w:tcBorders>
              <w:top w:val="nil"/>
              <w:left w:val="single" w:sz="4" w:space="0" w:color="000000"/>
              <w:bottom w:val="single" w:sz="4" w:space="0" w:color="000000"/>
              <w:right w:val="single" w:sz="4" w:space="0" w:color="auto"/>
            </w:tcBorders>
            <w:tcMar>
              <w:left w:w="49" w:type="dxa"/>
              <w:right w:w="49" w:type="dxa"/>
            </w:tcMar>
          </w:tcPr>
          <w:p w:rsidR="00784CD9" w:rsidRPr="001E5BF8" w:rsidRDefault="00784CD9" w:rsidP="00985416">
            <w:pPr>
              <w:snapToGrid w:val="0"/>
            </w:pPr>
          </w:p>
        </w:tc>
        <w:tc>
          <w:tcPr>
            <w:tcW w:w="283" w:type="dxa"/>
            <w:tcBorders>
              <w:top w:val="single" w:sz="4" w:space="0" w:color="auto"/>
              <w:left w:val="single" w:sz="4" w:space="0" w:color="auto"/>
              <w:bottom w:val="single" w:sz="4" w:space="0" w:color="auto"/>
              <w:right w:val="single" w:sz="4" w:space="0" w:color="000000"/>
            </w:tcBorders>
            <w:tcMar>
              <w:left w:w="49" w:type="dxa"/>
              <w:right w:w="49" w:type="dxa"/>
            </w:tcMar>
            <w:vAlign w:val="center"/>
          </w:tcPr>
          <w:p w:rsidR="00784CD9" w:rsidRPr="00675C24" w:rsidRDefault="00784CD9" w:rsidP="00985416">
            <w:pPr>
              <w:snapToGrid w:val="0"/>
              <w:rPr>
                <w:b/>
                <w:sz w:val="16"/>
              </w:rPr>
            </w:pPr>
            <w:r w:rsidRPr="00675C24">
              <w:rPr>
                <w:b/>
                <w:sz w:val="16"/>
              </w:rPr>
              <w:t>イ</w:t>
            </w:r>
          </w:p>
          <w:p w:rsidR="00784CD9" w:rsidRPr="001E5BF8" w:rsidRDefault="00784CD9" w:rsidP="00985416">
            <w:pPr>
              <w:snapToGrid w:val="0"/>
            </w:pPr>
          </w:p>
        </w:tc>
        <w:tc>
          <w:tcPr>
            <w:tcW w:w="6090" w:type="dxa"/>
            <w:gridSpan w:val="3"/>
            <w:tcBorders>
              <w:top w:val="single" w:sz="4" w:space="0" w:color="auto"/>
              <w:left w:val="single" w:sz="4" w:space="0" w:color="000000"/>
              <w:bottom w:val="single" w:sz="4" w:space="0" w:color="auto"/>
              <w:right w:val="single" w:sz="4" w:space="0" w:color="auto"/>
            </w:tcBorders>
            <w:tcMar>
              <w:left w:w="49" w:type="dxa"/>
              <w:right w:w="49" w:type="dxa"/>
            </w:tcMar>
            <w:vAlign w:val="center"/>
          </w:tcPr>
          <w:p w:rsidR="00784CD9" w:rsidRPr="001E5BF8" w:rsidRDefault="00784CD9" w:rsidP="00985416">
            <w:pPr>
              <w:snapToGrid w:val="0"/>
            </w:pPr>
            <w:r w:rsidRPr="001E5BF8">
              <w:rPr>
                <w:sz w:val="16"/>
              </w:rPr>
              <w:t xml:space="preserve">資格取得のための支援の実施　</w:t>
            </w:r>
            <w:r w:rsidR="00A37A2B">
              <w:rPr>
                <w:rFonts w:hint="eastAsia"/>
                <w:sz w:val="16"/>
              </w:rPr>
              <w:t>※</w:t>
            </w:r>
            <w:r w:rsidRPr="001E5BF8">
              <w:rPr>
                <w:sz w:val="16"/>
              </w:rPr>
              <w:t>当該</w:t>
            </w:r>
            <w:r w:rsidR="00B540D7">
              <w:rPr>
                <w:rFonts w:hint="eastAsia"/>
                <w:sz w:val="16"/>
              </w:rPr>
              <w:t>取組</w:t>
            </w:r>
            <w:r w:rsidRPr="001E5BF8">
              <w:rPr>
                <w:sz w:val="16"/>
              </w:rPr>
              <w:t>の内容について下記に記載すること</w:t>
            </w:r>
          </w:p>
          <w:p w:rsidR="00784CD9" w:rsidRPr="001E5BF8" w:rsidRDefault="00784CD9" w:rsidP="00985416">
            <w:pPr>
              <w:snapToGrid w:val="0"/>
            </w:pPr>
            <w:r w:rsidRPr="001E5BF8">
              <w:rPr>
                <w:rFonts w:ascii="ＭＳ 明朝" w:hAnsi="ＭＳ 明朝"/>
                <w:sz w:val="16"/>
              </w:rPr>
              <w:t>(</w:t>
            </w:r>
            <w:r w:rsidRPr="001E5BF8">
              <w:rPr>
                <w:sz w:val="16"/>
              </w:rPr>
              <w:t xml:space="preserve">　　　　　　　　　　　　　　　　　　　　　　　　　　　　　　　　　　</w:t>
            </w:r>
            <w:r w:rsidRPr="001E5BF8">
              <w:rPr>
                <w:rFonts w:ascii="ＭＳ 明朝" w:hAnsi="ＭＳ 明朝"/>
                <w:sz w:val="16"/>
              </w:rPr>
              <w:t>)</w:t>
            </w:r>
          </w:p>
        </w:tc>
      </w:tr>
      <w:tr w:rsidR="00784CD9" w:rsidRPr="006804F6" w:rsidTr="003901DF">
        <w:trPr>
          <w:trHeight w:val="392"/>
        </w:trPr>
        <w:tc>
          <w:tcPr>
            <w:tcW w:w="625" w:type="dxa"/>
            <w:vMerge w:val="restart"/>
            <w:tcBorders>
              <w:top w:val="single" w:sz="4" w:space="0" w:color="000000"/>
              <w:left w:val="single" w:sz="4" w:space="0" w:color="000000"/>
              <w:right w:val="single" w:sz="4" w:space="0" w:color="000000"/>
            </w:tcBorders>
            <w:tcMar>
              <w:left w:w="49" w:type="dxa"/>
              <w:right w:w="49" w:type="dxa"/>
            </w:tcMar>
          </w:tcPr>
          <w:p w:rsidR="00784CD9" w:rsidRPr="006804F6" w:rsidRDefault="00784CD9" w:rsidP="00985416">
            <w:pPr>
              <w:snapToGrid w:val="0"/>
              <w:rPr>
                <w:rFonts w:asciiTheme="minorEastAsia" w:hAnsiTheme="minorEastAsia"/>
                <w:sz w:val="16"/>
                <w:szCs w:val="16"/>
              </w:rPr>
            </w:pPr>
            <w:r>
              <w:rPr>
                <w:rFonts w:asciiTheme="minorEastAsia" w:hAnsiTheme="minorEastAsia" w:hint="eastAsia"/>
                <w:sz w:val="16"/>
                <w:szCs w:val="16"/>
              </w:rPr>
              <w:t>要件Ⅲ</w:t>
            </w:r>
          </w:p>
        </w:tc>
        <w:tc>
          <w:tcPr>
            <w:tcW w:w="6851" w:type="dxa"/>
            <w:gridSpan w:val="4"/>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784CD9" w:rsidRPr="004F6F9D" w:rsidRDefault="00784CD9" w:rsidP="00985416">
            <w:pPr>
              <w:snapToGrid w:val="0"/>
              <w:ind w:firstLineChars="100" w:firstLine="180"/>
              <w:rPr>
                <w:rFonts w:asciiTheme="minorEastAsia" w:hAnsiTheme="minorEastAsia"/>
                <w:sz w:val="18"/>
                <w:szCs w:val="16"/>
              </w:rPr>
            </w:pPr>
            <w:r w:rsidRPr="004F6F9D">
              <w:rPr>
                <w:rFonts w:asciiTheme="minorEastAsia" w:hAnsiTheme="minorEastAsia" w:hint="eastAsia"/>
                <w:sz w:val="18"/>
                <w:szCs w:val="16"/>
              </w:rPr>
              <w:t>次の⑥</w:t>
            </w:r>
            <w:r>
              <w:rPr>
                <w:rFonts w:asciiTheme="minorEastAsia" w:hAnsiTheme="minorEastAsia" w:hint="eastAsia"/>
                <w:sz w:val="18"/>
                <w:szCs w:val="16"/>
              </w:rPr>
              <w:t>及び⑦</w:t>
            </w:r>
            <w:r w:rsidRPr="004F6F9D">
              <w:rPr>
                <w:rFonts w:asciiTheme="minorEastAsia" w:hAnsiTheme="minorEastAsia" w:hint="eastAsia"/>
                <w:sz w:val="18"/>
                <w:szCs w:val="16"/>
              </w:rPr>
              <w:t>の要件を満たす。</w:t>
            </w:r>
          </w:p>
          <w:p w:rsidR="00784CD9" w:rsidRPr="006804F6" w:rsidRDefault="00784CD9" w:rsidP="00040868">
            <w:pPr>
              <w:snapToGrid w:val="0"/>
              <w:ind w:left="160" w:hangingChars="100" w:hanging="160"/>
              <w:rPr>
                <w:rFonts w:asciiTheme="minorEastAsia" w:hAnsiTheme="minorEastAsia"/>
                <w:sz w:val="16"/>
                <w:szCs w:val="16"/>
              </w:rPr>
            </w:pPr>
            <w:r>
              <w:rPr>
                <w:rFonts w:asciiTheme="minorEastAsia" w:hAnsiTheme="minorEastAsia" w:hint="eastAsia"/>
                <w:sz w:val="16"/>
                <w:szCs w:val="16"/>
              </w:rPr>
              <w:t xml:space="preserve">⑥　</w:t>
            </w:r>
            <w:r w:rsidRPr="00A325ED">
              <w:rPr>
                <w:rFonts w:asciiTheme="minorEastAsia" w:hAnsiTheme="minorEastAsia" w:hint="eastAsia"/>
                <w:sz w:val="16"/>
                <w:szCs w:val="16"/>
              </w:rPr>
              <w:t>介護職員について、</w:t>
            </w:r>
            <w:r>
              <w:rPr>
                <w:rFonts w:asciiTheme="minorEastAsia" w:hAnsiTheme="minorEastAsia" w:hint="eastAsia"/>
                <w:sz w:val="16"/>
                <w:szCs w:val="16"/>
              </w:rPr>
              <w:t>経験若しくは資格</w:t>
            </w:r>
            <w:r w:rsidRPr="00A325ED">
              <w:rPr>
                <w:rFonts w:asciiTheme="minorEastAsia" w:hAnsiTheme="minorEastAsia" w:hint="eastAsia"/>
                <w:sz w:val="16"/>
                <w:szCs w:val="16"/>
              </w:rPr>
              <w:t>等に応じて昇給する仕組み又は一定</w:t>
            </w:r>
            <w:r>
              <w:rPr>
                <w:rFonts w:asciiTheme="minorEastAsia" w:hAnsiTheme="minorEastAsia" w:hint="eastAsia"/>
                <w:sz w:val="16"/>
                <w:szCs w:val="16"/>
              </w:rPr>
              <w:t>の基準に基づき定期に昇給を判定する仕組みを設けている</w:t>
            </w:r>
            <w:r w:rsidRPr="00A325ED">
              <w:rPr>
                <w:rFonts w:asciiTheme="minorEastAsia" w:hAnsiTheme="minorEastAsia" w:hint="eastAsia"/>
                <w:sz w:val="16"/>
                <w:szCs w:val="16"/>
              </w:rPr>
              <w:t>。</w:t>
            </w:r>
          </w:p>
        </w:tc>
        <w:tc>
          <w:tcPr>
            <w:tcW w:w="193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784CD9" w:rsidRPr="00675C24" w:rsidRDefault="00784CD9" w:rsidP="00985416">
            <w:pPr>
              <w:snapToGrid w:val="0"/>
              <w:jc w:val="center"/>
              <w:rPr>
                <w:rFonts w:asciiTheme="minorEastAsia" w:hAnsiTheme="minorEastAsia"/>
                <w:b/>
                <w:sz w:val="16"/>
                <w:szCs w:val="16"/>
              </w:rPr>
            </w:pPr>
            <w:r w:rsidRPr="00675C24">
              <w:rPr>
                <w:rFonts w:asciiTheme="minorEastAsia" w:hAnsiTheme="minorEastAsia" w:hint="eastAsia"/>
                <w:b/>
                <w:sz w:val="16"/>
                <w:szCs w:val="16"/>
              </w:rPr>
              <w:t>該当　・　非該当</w:t>
            </w:r>
          </w:p>
        </w:tc>
      </w:tr>
      <w:tr w:rsidR="00784CD9" w:rsidRPr="00784CD9"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val="restart"/>
            <w:tcBorders>
              <w:top w:val="single" w:sz="4" w:space="0" w:color="000000"/>
              <w:left w:val="single" w:sz="4" w:space="0" w:color="000000"/>
              <w:right w:val="single" w:sz="4" w:space="0" w:color="auto"/>
            </w:tcBorders>
            <w:tcMar>
              <w:left w:w="49" w:type="dxa"/>
              <w:right w:w="49" w:type="dxa"/>
            </w:tcMar>
            <w:vAlign w:val="center"/>
          </w:tcPr>
          <w:p w:rsidR="00784CD9" w:rsidRDefault="00784CD9" w:rsidP="00040868">
            <w:pPr>
              <w:snapToGrid w:val="0"/>
              <w:ind w:left="160" w:hangingChars="100" w:hanging="160"/>
              <w:rPr>
                <w:rFonts w:asciiTheme="minorEastAsia" w:hAnsiTheme="minorEastAsia"/>
                <w:sz w:val="16"/>
                <w:szCs w:val="16"/>
              </w:rPr>
            </w:pPr>
            <w:r w:rsidRPr="004F6F9D">
              <w:rPr>
                <w:rFonts w:asciiTheme="minorEastAsia" w:hAnsiTheme="minorEastAsia" w:hint="eastAsia"/>
                <w:sz w:val="16"/>
                <w:szCs w:val="16"/>
              </w:rPr>
              <w:t xml:space="preserve">⑦　</w:t>
            </w:r>
            <w:r>
              <w:rPr>
                <w:rFonts w:asciiTheme="minorEastAsia" w:hAnsiTheme="minorEastAsia" w:hint="eastAsia"/>
                <w:sz w:val="16"/>
                <w:szCs w:val="16"/>
              </w:rPr>
              <w:t>⑥に該当する具体的な仕組みの内容</w:t>
            </w:r>
          </w:p>
          <w:p w:rsidR="00784CD9" w:rsidRDefault="00784CD9" w:rsidP="00985416">
            <w:pPr>
              <w:snapToGrid w:val="0"/>
              <w:rPr>
                <w:rFonts w:asciiTheme="minorEastAsia" w:hAnsiTheme="minorEastAsia"/>
                <w:sz w:val="16"/>
                <w:szCs w:val="16"/>
              </w:rPr>
            </w:pPr>
            <w:r>
              <w:rPr>
                <w:rFonts w:asciiTheme="minorEastAsia" w:hAnsiTheme="minorEastAsia" w:hint="eastAsia"/>
                <w:sz w:val="16"/>
                <w:szCs w:val="16"/>
              </w:rPr>
              <w:t>（</w:t>
            </w:r>
            <w:r w:rsidR="00985416">
              <w:rPr>
                <w:rFonts w:asciiTheme="minorEastAsia" w:hAnsiTheme="minorEastAsia" w:hint="eastAsia"/>
                <w:sz w:val="16"/>
                <w:szCs w:val="16"/>
              </w:rPr>
              <w:t>該当するもの全て</w:t>
            </w:r>
            <w:r>
              <w:rPr>
                <w:rFonts w:asciiTheme="minorEastAsia" w:hAnsiTheme="minorEastAsia" w:hint="eastAsia"/>
                <w:sz w:val="16"/>
                <w:szCs w:val="16"/>
              </w:rPr>
              <w:t>に○をつけること。）</w:t>
            </w: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ア</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経験に応じて昇給する仕組み</w:t>
            </w:r>
          </w:p>
          <w:p w:rsidR="00784CD9" w:rsidRPr="006804F6" w:rsidRDefault="00A37A2B" w:rsidP="00040868">
            <w:pPr>
              <w:snapToGrid w:val="0"/>
              <w:ind w:firstLineChars="100" w:firstLine="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「勤続年数」や「経験年数」などに応じて昇給する仕組み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イ</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000000"/>
              <w:right w:val="single" w:sz="4" w:space="0" w:color="auto"/>
            </w:tcBorders>
            <w:tcMar>
              <w:left w:w="51" w:type="dxa"/>
              <w:right w:w="51" w:type="dxa"/>
            </w:tcMar>
            <w:vAlign w:val="center"/>
          </w:tcPr>
          <w:p w:rsidR="00784CD9" w:rsidRDefault="00784CD9" w:rsidP="00040868">
            <w:pPr>
              <w:snapToGrid w:val="0"/>
              <w:rPr>
                <w:rFonts w:asciiTheme="minorEastAsia" w:hAnsiTheme="minorEastAsia"/>
                <w:sz w:val="16"/>
                <w:szCs w:val="16"/>
              </w:rPr>
            </w:pPr>
            <w:r>
              <w:rPr>
                <w:rFonts w:asciiTheme="minorEastAsia" w:hAnsiTheme="minorEastAsia" w:hint="eastAsia"/>
                <w:sz w:val="16"/>
                <w:szCs w:val="16"/>
              </w:rPr>
              <w:t>資格等に応じて昇給する仕組み</w:t>
            </w:r>
          </w:p>
          <w:p w:rsidR="00784CD9" w:rsidRPr="006804F6" w:rsidRDefault="00A37A2B" w:rsidP="002D1AD3">
            <w:pPr>
              <w:snapToGrid w:val="0"/>
              <w:ind w:leftChars="76" w:left="326" w:hangingChars="104" w:hanging="166"/>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「介護福祉士」や「実務者研修修了者」などの取得に応じて昇給する仕組み</w:t>
            </w:r>
            <w:r>
              <w:rPr>
                <w:rFonts w:asciiTheme="minorEastAsia" w:hAnsiTheme="minorEastAsia" w:hint="eastAsia"/>
                <w:sz w:val="16"/>
                <w:szCs w:val="16"/>
              </w:rPr>
              <w:t>を指す</w:t>
            </w:r>
            <w:r w:rsidR="00784CD9">
              <w:rPr>
                <w:rFonts w:asciiTheme="minorEastAsia" w:hAnsiTheme="minorEastAsia" w:hint="eastAsia"/>
                <w:sz w:val="16"/>
                <w:szCs w:val="16"/>
              </w:rPr>
              <w:t>。</w:t>
            </w:r>
            <w:r>
              <w:rPr>
                <w:rFonts w:asciiTheme="minorEastAsia" w:hAnsiTheme="minorEastAsia" w:hint="eastAsia"/>
                <w:sz w:val="16"/>
                <w:szCs w:val="16"/>
              </w:rPr>
              <w:t>ただし、</w:t>
            </w:r>
            <w:r w:rsidR="00784CD9">
              <w:rPr>
                <w:rFonts w:asciiTheme="minorEastAsia" w:hAnsiTheme="minorEastAsia" w:hint="eastAsia"/>
                <w:sz w:val="16"/>
                <w:szCs w:val="16"/>
              </w:rPr>
              <w:t>介護福祉士資格を有して就業する者についても昇給が図られる仕組みであることを要する</w:t>
            </w:r>
            <w:r>
              <w:rPr>
                <w:rFonts w:asciiTheme="minorEastAsia" w:hAnsiTheme="minorEastAsia" w:hint="eastAsia"/>
                <w:sz w:val="16"/>
                <w:szCs w:val="16"/>
              </w:rPr>
              <w:t>。</w:t>
            </w:r>
          </w:p>
        </w:tc>
      </w:tr>
      <w:tr w:rsidR="00784CD9" w:rsidRPr="006804F6" w:rsidTr="00A37A2B">
        <w:trPr>
          <w:trHeight w:val="392"/>
        </w:trPr>
        <w:tc>
          <w:tcPr>
            <w:tcW w:w="625" w:type="dxa"/>
            <w:vMerge/>
            <w:tcBorders>
              <w:left w:val="single" w:sz="4" w:space="0" w:color="000000"/>
              <w:bottom w:val="single" w:sz="4" w:space="0" w:color="auto"/>
              <w:right w:val="single" w:sz="4" w:space="0" w:color="000000"/>
            </w:tcBorders>
            <w:tcMar>
              <w:left w:w="49" w:type="dxa"/>
              <w:right w:w="49" w:type="dxa"/>
            </w:tcMar>
          </w:tcPr>
          <w:p w:rsidR="00784CD9" w:rsidRDefault="00784CD9" w:rsidP="00040868">
            <w:pPr>
              <w:snapToGrid w:val="0"/>
              <w:rPr>
                <w:rFonts w:asciiTheme="minorEastAsia" w:hAnsiTheme="minorEastAsia"/>
                <w:sz w:val="16"/>
                <w:szCs w:val="16"/>
              </w:rPr>
            </w:pPr>
          </w:p>
        </w:tc>
        <w:tc>
          <w:tcPr>
            <w:tcW w:w="2410" w:type="dxa"/>
            <w:vMerge/>
            <w:tcBorders>
              <w:left w:val="single" w:sz="4" w:space="0" w:color="000000"/>
              <w:bottom w:val="single" w:sz="4" w:space="0" w:color="auto"/>
              <w:right w:val="single" w:sz="4" w:space="0" w:color="auto"/>
            </w:tcBorders>
            <w:tcMar>
              <w:left w:w="49" w:type="dxa"/>
              <w:right w:w="49" w:type="dxa"/>
            </w:tcMar>
            <w:vAlign w:val="center"/>
          </w:tcPr>
          <w:p w:rsidR="00784CD9" w:rsidRPr="004F6F9D" w:rsidRDefault="00784CD9" w:rsidP="00040868">
            <w:pPr>
              <w:snapToGrid w:val="0"/>
              <w:ind w:left="160" w:hangingChars="100" w:hanging="160"/>
              <w:rPr>
                <w:rFonts w:asciiTheme="minorEastAsia" w:hAnsiTheme="minorEastAsia"/>
                <w:sz w:val="16"/>
                <w:szCs w:val="16"/>
              </w:rPr>
            </w:pPr>
          </w:p>
        </w:tc>
        <w:tc>
          <w:tcPr>
            <w:tcW w:w="283" w:type="dxa"/>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784CD9" w:rsidRPr="00675C24" w:rsidRDefault="00784CD9" w:rsidP="00040868">
            <w:pPr>
              <w:snapToGrid w:val="0"/>
              <w:rPr>
                <w:rFonts w:asciiTheme="minorEastAsia" w:hAnsiTheme="minorEastAsia"/>
                <w:b/>
                <w:sz w:val="16"/>
                <w:szCs w:val="16"/>
              </w:rPr>
            </w:pPr>
            <w:r w:rsidRPr="00675C24">
              <w:rPr>
                <w:rFonts w:asciiTheme="minorEastAsia" w:hAnsiTheme="minorEastAsia" w:hint="eastAsia"/>
                <w:b/>
                <w:sz w:val="16"/>
                <w:szCs w:val="16"/>
              </w:rPr>
              <w:t>ウ</w:t>
            </w:r>
          </w:p>
          <w:p w:rsidR="00784CD9" w:rsidRPr="006804F6" w:rsidRDefault="00784CD9" w:rsidP="00040868">
            <w:pPr>
              <w:snapToGrid w:val="0"/>
              <w:rPr>
                <w:rFonts w:asciiTheme="minorEastAsia" w:hAnsiTheme="minorEastAsia"/>
                <w:sz w:val="16"/>
                <w:szCs w:val="16"/>
              </w:rPr>
            </w:pPr>
          </w:p>
        </w:tc>
        <w:tc>
          <w:tcPr>
            <w:tcW w:w="6090" w:type="dxa"/>
            <w:gridSpan w:val="3"/>
            <w:tcBorders>
              <w:top w:val="single" w:sz="4" w:space="0" w:color="000000"/>
              <w:left w:val="single" w:sz="4" w:space="0" w:color="000000"/>
              <w:bottom w:val="single" w:sz="4" w:space="0" w:color="auto"/>
              <w:right w:val="single" w:sz="4" w:space="0" w:color="auto"/>
            </w:tcBorders>
            <w:tcMar>
              <w:left w:w="51" w:type="dxa"/>
              <w:right w:w="51" w:type="dxa"/>
            </w:tcMar>
            <w:vAlign w:val="center"/>
          </w:tcPr>
          <w:p w:rsidR="00A37A2B" w:rsidRDefault="00A37A2B" w:rsidP="00040868">
            <w:pPr>
              <w:snapToGrid w:val="0"/>
              <w:rPr>
                <w:rFonts w:asciiTheme="minorEastAsia" w:hAnsiTheme="minorEastAsia"/>
                <w:sz w:val="16"/>
                <w:szCs w:val="16"/>
              </w:rPr>
            </w:pPr>
            <w:r>
              <w:rPr>
                <w:rFonts w:asciiTheme="minorEastAsia" w:hAnsiTheme="minorEastAsia" w:hint="eastAsia"/>
                <w:sz w:val="16"/>
                <w:szCs w:val="16"/>
              </w:rPr>
              <w:t>一定の基準に基づき定期に昇給を判定する仕組み</w:t>
            </w:r>
          </w:p>
          <w:p w:rsidR="00784CD9" w:rsidRPr="006804F6" w:rsidRDefault="00A37A2B">
            <w:pPr>
              <w:snapToGrid w:val="0"/>
              <w:ind w:leftChars="76" w:left="320" w:hangingChars="100" w:hanging="160"/>
              <w:rPr>
                <w:rFonts w:asciiTheme="minorEastAsia" w:hAnsiTheme="minorEastAsia"/>
                <w:sz w:val="16"/>
                <w:szCs w:val="16"/>
              </w:rPr>
            </w:pPr>
            <w:r>
              <w:rPr>
                <w:rFonts w:asciiTheme="minorEastAsia" w:hAnsiTheme="minorEastAsia" w:hint="eastAsia"/>
                <w:sz w:val="16"/>
                <w:szCs w:val="16"/>
              </w:rPr>
              <w:t>※</w:t>
            </w:r>
            <w:r w:rsidR="00784CD9">
              <w:rPr>
                <w:rFonts w:asciiTheme="minorEastAsia" w:hAnsiTheme="minorEastAsia" w:hint="eastAsia"/>
                <w:sz w:val="16"/>
                <w:szCs w:val="16"/>
              </w:rPr>
              <w:t>「実技試験」</w:t>
            </w:r>
            <w:r>
              <w:rPr>
                <w:rFonts w:asciiTheme="minorEastAsia" w:hAnsiTheme="minorEastAsia" w:hint="eastAsia"/>
                <w:sz w:val="16"/>
                <w:szCs w:val="16"/>
              </w:rPr>
              <w:t>や</w:t>
            </w:r>
            <w:r w:rsidR="00784CD9">
              <w:rPr>
                <w:rFonts w:asciiTheme="minorEastAsia" w:hAnsiTheme="minorEastAsia" w:hint="eastAsia"/>
                <w:sz w:val="16"/>
                <w:szCs w:val="16"/>
              </w:rPr>
              <w:t>「</w:t>
            </w:r>
            <w:r>
              <w:rPr>
                <w:rFonts w:asciiTheme="minorEastAsia" w:hAnsiTheme="minorEastAsia" w:hint="eastAsia"/>
                <w:sz w:val="16"/>
                <w:szCs w:val="16"/>
              </w:rPr>
              <w:t>人事評価</w:t>
            </w:r>
            <w:r w:rsidR="00784CD9">
              <w:rPr>
                <w:rFonts w:asciiTheme="minorEastAsia" w:hAnsiTheme="minorEastAsia" w:hint="eastAsia"/>
                <w:sz w:val="16"/>
                <w:szCs w:val="16"/>
              </w:rPr>
              <w:t>」</w:t>
            </w:r>
            <w:r>
              <w:rPr>
                <w:rFonts w:asciiTheme="minorEastAsia" w:hAnsiTheme="minorEastAsia" w:hint="eastAsia"/>
                <w:sz w:val="16"/>
                <w:szCs w:val="16"/>
              </w:rPr>
              <w:t>などの結果に基づき昇給する仕組みを指す。</w:t>
            </w:r>
            <w:r w:rsidR="00C74E40">
              <w:rPr>
                <w:rFonts w:asciiTheme="minorEastAsia" w:hAnsiTheme="minorEastAsia" w:hint="eastAsia"/>
                <w:sz w:val="16"/>
                <w:szCs w:val="16"/>
              </w:rPr>
              <w:t>ただし、客観的な評価基準や昇給条件が明文化されていることを要する。</w:t>
            </w:r>
          </w:p>
        </w:tc>
      </w:tr>
    </w:tbl>
    <w:p w:rsidR="000137B5" w:rsidRPr="001E5BF8" w:rsidRDefault="00961164" w:rsidP="00985416">
      <w:pPr>
        <w:snapToGrid w:val="0"/>
        <w:ind w:leftChars="76" w:left="320" w:hangingChars="100" w:hanging="160"/>
        <w:rPr>
          <w:rFonts w:ascii="ＭＳ 明朝" w:hAnsi="ＭＳ 明朝"/>
          <w:sz w:val="16"/>
        </w:rPr>
      </w:pPr>
      <w:r>
        <w:rPr>
          <w:rFonts w:ascii="ＭＳ 明朝" w:hAnsi="ＭＳ 明朝" w:hint="eastAsia"/>
          <w:sz w:val="16"/>
        </w:rPr>
        <w:t xml:space="preserve">※　</w:t>
      </w:r>
      <w:r w:rsidR="00E92E72">
        <w:rPr>
          <w:rFonts w:ascii="ＭＳ 明朝" w:hAnsi="ＭＳ 明朝" w:hint="eastAsia"/>
          <w:sz w:val="16"/>
        </w:rPr>
        <w:t>就業規則等（給与規程や要件Ⅰ及びⅢの適合状況を確認できる書類を就業規則と別に作成している場合はそれらの書類を含む。）</w:t>
      </w:r>
      <w:r w:rsidR="00647DDA">
        <w:rPr>
          <w:rFonts w:ascii="ＭＳ 明朝" w:hAnsi="ＭＳ 明朝" w:hint="eastAsia"/>
          <w:sz w:val="16"/>
        </w:rPr>
        <w:t>を添付すること。</w:t>
      </w:r>
    </w:p>
    <w:p w:rsidR="000137B5" w:rsidRPr="001E5BF8" w:rsidRDefault="000137B5" w:rsidP="00985416">
      <w:pPr>
        <w:spacing w:line="236" w:lineRule="exact"/>
        <w:rPr>
          <w:rFonts w:ascii="ＭＳ 明朝" w:hAnsi="ＭＳ 明朝"/>
          <w:sz w:val="16"/>
        </w:rPr>
      </w:pPr>
    </w:p>
    <w:p w:rsidR="000137B5" w:rsidRPr="001E5BF8" w:rsidRDefault="000137B5" w:rsidP="00040868">
      <w:pPr>
        <w:snapToGrid w:val="0"/>
        <w:rPr>
          <w:rFonts w:ascii="ＭＳ 明朝" w:hAnsi="ＭＳ 明朝"/>
          <w:sz w:val="16"/>
        </w:rPr>
      </w:pPr>
      <w:r w:rsidRPr="001E5BF8">
        <w:rPr>
          <w:rFonts w:ascii="ＭＳ 明朝" w:hAnsi="ＭＳ 明朝"/>
          <w:sz w:val="20"/>
        </w:rPr>
        <w:t xml:space="preserve">(３)　</w:t>
      </w:r>
      <w:r w:rsidRPr="001E5BF8">
        <w:rPr>
          <w:rFonts w:ascii="ＭＳ 明朝" w:hAnsi="ＭＳ 明朝"/>
          <w:sz w:val="20"/>
          <w:u w:val="single"/>
        </w:rPr>
        <w:t>職場環境等要件</w:t>
      </w:r>
      <w:r w:rsidRPr="001E5BF8">
        <w:rPr>
          <w:rFonts w:ascii="ＭＳ 明朝" w:hAnsi="ＭＳ 明朝"/>
          <w:sz w:val="20"/>
        </w:rPr>
        <w:t>について</w:t>
      </w:r>
    </w:p>
    <w:p w:rsidR="000137B5" w:rsidRPr="001E5BF8" w:rsidRDefault="000137B5" w:rsidP="00040868">
      <w:pPr>
        <w:snapToGrid w:val="0"/>
        <w:rPr>
          <w:rFonts w:ascii="ＭＳ 明朝" w:hAnsi="ＭＳ 明朝"/>
          <w:sz w:val="16"/>
        </w:rPr>
      </w:pPr>
      <w:r w:rsidRPr="001E5BF8">
        <w:rPr>
          <w:rFonts w:ascii="ＭＳ 明朝" w:hAnsi="ＭＳ 明朝"/>
          <w:spacing w:val="-2"/>
          <w:sz w:val="16"/>
        </w:rPr>
        <w:t xml:space="preserve">  　</w:t>
      </w:r>
      <w:r w:rsidRPr="001E5BF8">
        <w:rPr>
          <w:rFonts w:ascii="ＭＳ 明朝" w:hAnsi="ＭＳ 明朝"/>
          <w:sz w:val="16"/>
        </w:rPr>
        <w:t>（※）太枠内に記載すること。</w:t>
      </w:r>
    </w:p>
    <w:tbl>
      <w:tblPr>
        <w:tblW w:w="0" w:type="auto"/>
        <w:tblInd w:w="133" w:type="dxa"/>
        <w:tblLayout w:type="fixed"/>
        <w:tblCellMar>
          <w:left w:w="0" w:type="dxa"/>
          <w:right w:w="0" w:type="dxa"/>
        </w:tblCellMar>
        <w:tblLook w:val="0000" w:firstRow="0" w:lastRow="0" w:firstColumn="0" w:lastColumn="0" w:noHBand="0" w:noVBand="0"/>
      </w:tblPr>
      <w:tblGrid>
        <w:gridCol w:w="1008"/>
        <w:gridCol w:w="8400"/>
      </w:tblGrid>
      <w:tr w:rsidR="001E5BF8" w:rsidRPr="001E5BF8" w:rsidTr="00621E68">
        <w:tc>
          <w:tcPr>
            <w:tcW w:w="9408"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0137B5" w:rsidRPr="002D1AD3" w:rsidRDefault="000137B5" w:rsidP="00985416">
            <w:pPr>
              <w:snapToGrid w:val="0"/>
              <w:ind w:leftChars="100" w:left="210"/>
              <w:rPr>
                <w:sz w:val="14"/>
                <w:szCs w:val="16"/>
              </w:rPr>
            </w:pPr>
            <w:r w:rsidRPr="002D1AD3">
              <w:rPr>
                <w:rFonts w:hint="eastAsia"/>
                <w:sz w:val="14"/>
                <w:szCs w:val="16"/>
              </w:rPr>
              <w:t xml:space="preserve">　</w:t>
            </w:r>
            <w:r w:rsidRPr="002D1AD3">
              <w:rPr>
                <w:rFonts w:hint="eastAsia"/>
                <w:sz w:val="14"/>
                <w:szCs w:val="16"/>
                <w:u w:val="single"/>
              </w:rPr>
              <w:t>加算（</w:t>
            </w:r>
            <w:r w:rsidR="00621E68" w:rsidRPr="002D1AD3">
              <w:rPr>
                <w:rFonts w:hint="eastAsia"/>
                <w:sz w:val="14"/>
                <w:szCs w:val="16"/>
                <w:u w:val="single"/>
              </w:rPr>
              <w:t>Ⅰ</w:t>
            </w:r>
            <w:r w:rsidR="008B09B8" w:rsidRPr="002D1AD3">
              <w:rPr>
                <w:rFonts w:hint="eastAsia"/>
                <w:sz w:val="14"/>
                <w:szCs w:val="16"/>
                <w:u w:val="single"/>
              </w:rPr>
              <w:t>・Ⅱ</w:t>
            </w:r>
            <w:r w:rsidRPr="002D1AD3">
              <w:rPr>
                <w:rFonts w:hint="eastAsia"/>
                <w:sz w:val="14"/>
                <w:szCs w:val="16"/>
                <w:u w:val="single"/>
              </w:rPr>
              <w:t>）については平成２７年４月以降の、加算（</w:t>
            </w:r>
            <w:r w:rsidR="00621E68" w:rsidRPr="002D1AD3">
              <w:rPr>
                <w:rFonts w:hint="eastAsia"/>
                <w:sz w:val="14"/>
                <w:szCs w:val="16"/>
                <w:u w:val="single"/>
              </w:rPr>
              <w:t>Ⅲ</w:t>
            </w:r>
            <w:r w:rsidR="008B09B8" w:rsidRPr="002D1AD3">
              <w:rPr>
                <w:rFonts w:hint="eastAsia"/>
                <w:sz w:val="14"/>
                <w:szCs w:val="16"/>
                <w:u w:val="single"/>
              </w:rPr>
              <w:t>・Ⅳ</w:t>
            </w:r>
            <w:r w:rsidRPr="002D1AD3">
              <w:rPr>
                <w:rFonts w:hint="eastAsia"/>
                <w:sz w:val="14"/>
                <w:szCs w:val="16"/>
                <w:u w:val="single"/>
              </w:rPr>
              <w:t>）については</w:t>
            </w:r>
            <w:r w:rsidRPr="002D1AD3">
              <w:rPr>
                <w:rFonts w:hint="eastAsia"/>
                <w:sz w:val="14"/>
                <w:szCs w:val="16"/>
              </w:rPr>
              <w:t>平成２０年１０月から現在までに実施した事項について必ず</w:t>
            </w:r>
            <w:r w:rsidR="0010746D" w:rsidRPr="002D1AD3">
              <w:rPr>
                <w:rFonts w:hint="eastAsia"/>
                <w:b/>
                <w:sz w:val="14"/>
                <w:szCs w:val="16"/>
                <w:u w:val="single"/>
              </w:rPr>
              <w:t>全て</w:t>
            </w:r>
            <w:r w:rsidRPr="002D1AD3">
              <w:rPr>
                <w:rFonts w:hint="eastAsia"/>
                <w:sz w:val="14"/>
                <w:szCs w:val="16"/>
              </w:rPr>
              <w:t>に</w:t>
            </w:r>
            <w:r w:rsidR="00621E68" w:rsidRPr="002D1AD3">
              <w:rPr>
                <w:rFonts w:hint="eastAsia"/>
                <w:sz w:val="14"/>
                <w:szCs w:val="16"/>
              </w:rPr>
              <w:t>○</w:t>
            </w:r>
            <w:r w:rsidRPr="002D1AD3">
              <w:rPr>
                <w:rFonts w:hint="eastAsia"/>
                <w:sz w:val="14"/>
                <w:szCs w:val="16"/>
              </w:rPr>
              <w:t>をつけること</w:t>
            </w:r>
            <w:r w:rsidRPr="002D1AD3">
              <w:rPr>
                <w:rFonts w:ascii="ＭＳ 明朝" w:hAnsi="ＭＳ 明朝"/>
                <w:sz w:val="14"/>
                <w:szCs w:val="16"/>
                <w:shd w:val="clear" w:color="FFFF00" w:fill="auto"/>
              </w:rPr>
              <w:t>（ただし、記載するにあたっては、選択したキャリアパスに関する要件で求められている事項と重複する事項を記載しないこと。）</w:t>
            </w:r>
          </w:p>
        </w:tc>
      </w:tr>
      <w:tr w:rsidR="001E5BF8" w:rsidRPr="001E5BF8" w:rsidTr="00621E68">
        <w:trPr>
          <w:trHeight w:val="1376"/>
        </w:trPr>
        <w:tc>
          <w:tcPr>
            <w:tcW w:w="1008" w:type="dxa"/>
            <w:tcBorders>
              <w:top w:val="single"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資質の向上</w:t>
            </w:r>
          </w:p>
        </w:tc>
        <w:tc>
          <w:tcPr>
            <w:tcW w:w="8400" w:type="dxa"/>
            <w:tcBorders>
              <w:top w:val="single" w:sz="2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働きながら介護福祉士取得を目指す者に対する実務者研修受講支援や、より専門性の高い介護技術を取得しようとする者に対する喀痰吸引、認知症ケア、サービス提供責任者研修、中堅職員に対するマネジメント研修の受講支援（研修受講時の他の介護職員の負担を軽減するための代替職員確保を含む）</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研修の受講やキャリア段位制度と人事考課との連動</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小規模事業者の共同による採用・人事ローテーション・研修のための制度構築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キャリアパス要件に該当する事項（キャリアパス要件を満たしていない介護事業者に限る）</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970"/>
        </w:trPr>
        <w:tc>
          <w:tcPr>
            <w:tcW w:w="1008" w:type="dxa"/>
            <w:tcBorders>
              <w:top w:val="dashed" w:sz="4" w:space="0" w:color="000000"/>
              <w:left w:val="single" w:sz="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労働環境・</w:t>
            </w:r>
          </w:p>
          <w:p w:rsidR="000137B5" w:rsidRPr="002D1AD3" w:rsidRDefault="000137B5" w:rsidP="00985416">
            <w:pPr>
              <w:snapToGrid w:val="0"/>
              <w:rPr>
                <w:sz w:val="14"/>
                <w:szCs w:val="16"/>
              </w:rPr>
            </w:pPr>
            <w:r w:rsidRPr="002D1AD3">
              <w:rPr>
                <w:rFonts w:ascii="ＭＳ 明朝" w:hAnsi="ＭＳ 明朝"/>
                <w:sz w:val="14"/>
                <w:szCs w:val="16"/>
              </w:rPr>
              <w:t>処遇の改善</w:t>
            </w:r>
          </w:p>
        </w:tc>
        <w:tc>
          <w:tcPr>
            <w:tcW w:w="8400" w:type="dxa"/>
            <w:tcBorders>
              <w:top w:val="dashed" w:sz="4" w:space="0" w:color="000000"/>
              <w:left w:val="single" w:sz="24" w:space="0" w:color="000000"/>
              <w:bottom w:val="dashed" w:sz="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新人介護職員の早期離職のためのエルダー・メンター（新人指導担当者）制度等導入</w:t>
            </w:r>
          </w:p>
          <w:p w:rsidR="000137B5" w:rsidRPr="002D1AD3" w:rsidRDefault="000137B5" w:rsidP="002D1AD3">
            <w:pPr>
              <w:snapToGrid w:val="0"/>
              <w:ind w:left="140" w:hangingChars="100" w:hanging="140"/>
              <w:rPr>
                <w:rFonts w:ascii="ＭＳ 明朝" w:hAnsi="ＭＳ 明朝"/>
                <w:sz w:val="14"/>
                <w:szCs w:val="16"/>
              </w:rPr>
            </w:pPr>
            <w:r w:rsidRPr="002D1AD3">
              <w:rPr>
                <w:rFonts w:ascii="ＭＳ 明朝" w:hAnsi="ＭＳ 明朝"/>
                <w:sz w:val="14"/>
                <w:szCs w:val="16"/>
              </w:rPr>
              <w:t>・ 雇用管理改善のため</w:t>
            </w:r>
            <w:r w:rsidR="00757DEE" w:rsidRPr="002D1AD3">
              <w:rPr>
                <w:rFonts w:ascii="ＭＳ 明朝" w:hAnsi="ＭＳ 明朝" w:hint="eastAsia"/>
                <w:sz w:val="14"/>
                <w:szCs w:val="16"/>
              </w:rPr>
              <w:t>の</w:t>
            </w:r>
            <w:r w:rsidRPr="002D1AD3">
              <w:rPr>
                <w:rFonts w:ascii="ＭＳ 明朝" w:hAnsi="ＭＳ 明朝"/>
                <w:sz w:val="14"/>
                <w:szCs w:val="16"/>
              </w:rPr>
              <w:t>管理者の労働・安全衛生法規、休暇・休職制度に係る研修受講等による雇用管理改善対策の充実</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ＩＣＴ活用（ケア内容や申し送り事項の共有（事業所内に加えタブレット端末を活用し訪問先でアクセスを可能にすること等を含む）による介護職員の事務負担軽減、個々の利用者へのサービス履歴・訪問介護員の出勤情報管理によるサービス提供責任者のシフト管理に係る事務負担軽減、利用者情報蓄積による利用者個々の特性に応じたサービス提供等）による業務省力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介護職員の腰痛対策を含む負担軽減のための介護ロボットやリフト等の介護機器等導入</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子育てとの両立を目指す者のための育児休業制度等の充実、事業所内保育施設の整備</w:t>
            </w:r>
          </w:p>
          <w:p w:rsidR="000137B5" w:rsidRPr="002D1AD3" w:rsidRDefault="000137B5" w:rsidP="002D1AD3">
            <w:pPr>
              <w:snapToGrid w:val="0"/>
              <w:ind w:firstLine="140"/>
              <w:rPr>
                <w:rFonts w:ascii="ＭＳ 明朝" w:hAnsi="ＭＳ 明朝"/>
                <w:sz w:val="14"/>
                <w:szCs w:val="16"/>
              </w:rPr>
            </w:pPr>
            <w:r w:rsidRPr="002D1AD3">
              <w:rPr>
                <w:rFonts w:ascii="ＭＳ 明朝" w:hAnsi="ＭＳ 明朝"/>
                <w:sz w:val="14"/>
                <w:szCs w:val="16"/>
              </w:rPr>
              <w:t>・ ミーティング等による職場内コミュニケーションの円滑化による個々の介護職員の気づきを踏まえた勤務環境やケア内容の改善</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事故・トラブルへの対応マニュアル等の作成による責任の所在の明確化</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健康診断・こころの健康等の健康管理面の強化、職員休憩室・分煙スペース等の整備</w:t>
            </w:r>
          </w:p>
          <w:p w:rsidR="000137B5" w:rsidRPr="002D1AD3" w:rsidRDefault="000137B5" w:rsidP="00985416">
            <w:pPr>
              <w:snapToGrid w:val="0"/>
              <w:rPr>
                <w:sz w:val="14"/>
                <w:szCs w:val="16"/>
              </w:rPr>
            </w:pPr>
            <w:r w:rsidRPr="002D1AD3">
              <w:rPr>
                <w:rFonts w:ascii="ＭＳ 明朝" w:hAnsi="ＭＳ 明朝"/>
                <w:sz w:val="14"/>
                <w:szCs w:val="16"/>
              </w:rPr>
              <w:t>・ その他（　　　　　　　　　　　　　　　　　　　　　　　　　　　　　　　　　　　　）</w:t>
            </w:r>
          </w:p>
        </w:tc>
      </w:tr>
      <w:tr w:rsidR="001E5BF8" w:rsidRPr="001E5BF8" w:rsidTr="00621E68">
        <w:trPr>
          <w:trHeight w:val="1418"/>
        </w:trPr>
        <w:tc>
          <w:tcPr>
            <w:tcW w:w="1008" w:type="dxa"/>
            <w:tcBorders>
              <w:top w:val="dashed" w:sz="4" w:space="0" w:color="000000"/>
              <w:left w:val="single" w:sz="4" w:space="0" w:color="000000"/>
              <w:bottom w:val="single" w:sz="4" w:space="0" w:color="auto"/>
              <w:right w:val="single" w:sz="24" w:space="0" w:color="000000"/>
            </w:tcBorders>
            <w:tcMar>
              <w:left w:w="49" w:type="dxa"/>
              <w:right w:w="49" w:type="dxa"/>
            </w:tcMar>
            <w:vAlign w:val="center"/>
          </w:tcPr>
          <w:p w:rsidR="000137B5" w:rsidRPr="002D1AD3" w:rsidRDefault="000137B5" w:rsidP="00985416">
            <w:pPr>
              <w:snapToGrid w:val="0"/>
              <w:rPr>
                <w:sz w:val="14"/>
                <w:szCs w:val="16"/>
              </w:rPr>
            </w:pPr>
            <w:r w:rsidRPr="002D1AD3">
              <w:rPr>
                <w:rFonts w:ascii="ＭＳ 明朝" w:hAnsi="ＭＳ 明朝"/>
                <w:sz w:val="14"/>
                <w:szCs w:val="16"/>
              </w:rPr>
              <w:t>その他</w:t>
            </w:r>
          </w:p>
        </w:tc>
        <w:tc>
          <w:tcPr>
            <w:tcW w:w="8400" w:type="dxa"/>
            <w:tcBorders>
              <w:top w:val="dashed" w:sz="4" w:space="0" w:color="000000"/>
              <w:left w:val="single" w:sz="24" w:space="0" w:color="000000"/>
              <w:bottom w:val="single" w:sz="24" w:space="0" w:color="000000"/>
              <w:right w:val="single" w:sz="24" w:space="0" w:color="000000"/>
            </w:tcBorders>
            <w:tcMar>
              <w:left w:w="49" w:type="dxa"/>
              <w:right w:w="49" w:type="dxa"/>
            </w:tcMar>
            <w:vAlign w:val="center"/>
          </w:tcPr>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介護サービス情報公表制度の活用による経営・人材育成理念の見える化</w:t>
            </w:r>
          </w:p>
          <w:p w:rsidR="000137B5" w:rsidRPr="002D1AD3" w:rsidRDefault="000137B5" w:rsidP="002D1AD3">
            <w:pPr>
              <w:snapToGrid w:val="0"/>
              <w:ind w:left="119" w:hangingChars="85" w:hanging="119"/>
              <w:rPr>
                <w:rFonts w:ascii="ＭＳ 明朝" w:hAnsi="ＭＳ 明朝"/>
                <w:sz w:val="14"/>
                <w:szCs w:val="16"/>
              </w:rPr>
            </w:pPr>
            <w:r w:rsidRPr="002D1AD3">
              <w:rPr>
                <w:rFonts w:ascii="ＭＳ 明朝" w:hAnsi="ＭＳ 明朝"/>
                <w:sz w:val="14"/>
                <w:szCs w:val="16"/>
              </w:rPr>
              <w:t>・ 中途採用者（他産業からの転職者、主婦層、中高年齢者等）に特化した人事制度の確立（勤務シフトの配慮、短時間正規職員制度の導入等）)</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障害を有する者でも働きやすい職場環境構築や勤務シフト配慮</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地域の児童・生徒や住民との交流による地域包括ケアの一員としてのモチベーション向上</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非正規職員から正規職員への転換</w:t>
            </w:r>
          </w:p>
          <w:p w:rsidR="000137B5" w:rsidRPr="002D1AD3" w:rsidRDefault="000137B5" w:rsidP="00985416">
            <w:pPr>
              <w:snapToGrid w:val="0"/>
              <w:rPr>
                <w:rFonts w:ascii="ＭＳ 明朝" w:hAnsi="ＭＳ 明朝"/>
                <w:sz w:val="14"/>
                <w:szCs w:val="16"/>
              </w:rPr>
            </w:pPr>
            <w:r w:rsidRPr="002D1AD3">
              <w:rPr>
                <w:rFonts w:ascii="ＭＳ 明朝" w:hAnsi="ＭＳ 明朝"/>
                <w:sz w:val="14"/>
                <w:szCs w:val="16"/>
              </w:rPr>
              <w:t>・ 職員の増員による業務負担の軽減</w:t>
            </w:r>
          </w:p>
          <w:p w:rsidR="000137B5" w:rsidRPr="002D1AD3" w:rsidRDefault="000137B5" w:rsidP="00985416">
            <w:pPr>
              <w:snapToGrid w:val="0"/>
              <w:rPr>
                <w:sz w:val="14"/>
                <w:szCs w:val="16"/>
              </w:rPr>
            </w:pPr>
            <w:r w:rsidRPr="002D1AD3">
              <w:rPr>
                <w:rFonts w:ascii="ＭＳ 明朝" w:hAnsi="ＭＳ 明朝"/>
                <w:sz w:val="14"/>
                <w:szCs w:val="16"/>
              </w:rPr>
              <w:t>・ その他（　　　　　　　　　　　　　　　　　　　　　　　　　　　　　　　　　　　　）</w:t>
            </w:r>
          </w:p>
        </w:tc>
      </w:tr>
    </w:tbl>
    <w:p w:rsidR="005467D8" w:rsidRDefault="005467D8" w:rsidP="00040868">
      <w:pPr>
        <w:snapToGrid w:val="0"/>
        <w:ind w:left="312" w:hangingChars="200" w:hanging="312"/>
        <w:rPr>
          <w:rFonts w:ascii="ＭＳ 明朝" w:hAnsi="ＭＳ 明朝"/>
          <w:spacing w:val="-2"/>
          <w:sz w:val="16"/>
        </w:rPr>
      </w:pPr>
    </w:p>
    <w:p w:rsidR="000137B5" w:rsidRDefault="000137B5" w:rsidP="002D1AD3">
      <w:pPr>
        <w:snapToGrid w:val="0"/>
        <w:ind w:left="312" w:hangingChars="200" w:hanging="312"/>
        <w:rPr>
          <w:rFonts w:ascii="ＭＳ 明朝" w:hAnsi="ＭＳ 明朝"/>
          <w:sz w:val="16"/>
        </w:rPr>
      </w:pPr>
      <w:r w:rsidRPr="001E5BF8">
        <w:rPr>
          <w:rFonts w:ascii="ＭＳ 明朝" w:hAnsi="ＭＳ 明朝"/>
          <w:spacing w:val="-2"/>
          <w:sz w:val="16"/>
        </w:rPr>
        <w:t xml:space="preserve"> </w:t>
      </w:r>
      <w:r w:rsidR="00901D86">
        <w:rPr>
          <w:rFonts w:ascii="ＭＳ 明朝" w:hAnsi="ＭＳ 明朝" w:hint="eastAsia"/>
          <w:spacing w:val="-2"/>
          <w:sz w:val="16"/>
        </w:rPr>
        <w:t>※　虚偽の記載や、</w:t>
      </w:r>
      <w:r w:rsidR="00901D86">
        <w:rPr>
          <w:rFonts w:ascii="ＭＳ 明朝" w:hAnsi="ＭＳ 明朝" w:hint="eastAsia"/>
          <w:sz w:val="16"/>
        </w:rPr>
        <w:t>介護職員処遇改善加算の</w:t>
      </w:r>
      <w:r w:rsidR="00901D86" w:rsidRPr="000B421F">
        <w:rPr>
          <w:rFonts w:ascii="ＭＳ 明朝" w:hAnsi="ＭＳ 明朝" w:hint="eastAsia"/>
          <w:sz w:val="16"/>
        </w:rPr>
        <w:t>請求</w:t>
      </w:r>
      <w:r w:rsidR="00901D86">
        <w:rPr>
          <w:rFonts w:ascii="ＭＳ 明朝" w:hAnsi="ＭＳ 明朝" w:hint="eastAsia"/>
          <w:sz w:val="16"/>
        </w:rPr>
        <w:t>に関して不正を行った場合には、支払われた介護給付費</w:t>
      </w:r>
      <w:r w:rsidR="00901D86" w:rsidRPr="000B421F">
        <w:rPr>
          <w:rFonts w:ascii="ＭＳ 明朝" w:hAnsi="ＭＳ 明朝" w:hint="eastAsia"/>
          <w:sz w:val="16"/>
        </w:rPr>
        <w:t>の返還</w:t>
      </w:r>
      <w:r w:rsidR="00F2707E">
        <w:rPr>
          <w:rFonts w:ascii="ＭＳ 明朝" w:hAnsi="ＭＳ 明朝" w:hint="eastAsia"/>
          <w:sz w:val="16"/>
        </w:rPr>
        <w:t>を</w:t>
      </w:r>
      <w:r w:rsidR="00907D68">
        <w:rPr>
          <w:rFonts w:ascii="ＭＳ 明朝" w:hAnsi="ＭＳ 明朝" w:hint="eastAsia"/>
          <w:sz w:val="16"/>
        </w:rPr>
        <w:t>求められること</w:t>
      </w:r>
      <w:r w:rsidR="00901D86" w:rsidRPr="000B421F">
        <w:rPr>
          <w:rFonts w:ascii="ＭＳ 明朝" w:hAnsi="ＭＳ 明朝" w:hint="eastAsia"/>
          <w:sz w:val="16"/>
        </w:rPr>
        <w:t>や</w:t>
      </w:r>
      <w:r w:rsidR="00901D86">
        <w:rPr>
          <w:rFonts w:ascii="ＭＳ 明朝" w:hAnsi="ＭＳ 明朝" w:hint="eastAsia"/>
          <w:sz w:val="16"/>
        </w:rPr>
        <w:t>介護事業者の</w:t>
      </w:r>
      <w:r w:rsidR="00901D86" w:rsidRPr="000B421F">
        <w:rPr>
          <w:rFonts w:ascii="ＭＳ 明朝" w:hAnsi="ＭＳ 明朝" w:hint="eastAsia"/>
          <w:sz w:val="16"/>
        </w:rPr>
        <w:t>指定</w:t>
      </w:r>
      <w:r w:rsidR="00901D86">
        <w:rPr>
          <w:rFonts w:ascii="ＭＳ 明朝" w:hAnsi="ＭＳ 明朝" w:hint="eastAsia"/>
          <w:sz w:val="16"/>
        </w:rPr>
        <w:t>が取り消される</w:t>
      </w:r>
      <w:r w:rsidR="00F2707E">
        <w:rPr>
          <w:rFonts w:ascii="ＭＳ 明朝" w:hAnsi="ＭＳ 明朝" w:hint="eastAsia"/>
          <w:sz w:val="16"/>
        </w:rPr>
        <w:t>場合</w:t>
      </w:r>
      <w:r w:rsidR="008269E4">
        <w:rPr>
          <w:rFonts w:ascii="ＭＳ 明朝" w:hAnsi="ＭＳ 明朝" w:hint="eastAsia"/>
          <w:sz w:val="16"/>
        </w:rPr>
        <w:t>があるので留意すること</w:t>
      </w:r>
      <w:r w:rsidR="00901D86">
        <w:rPr>
          <w:rFonts w:ascii="ＭＳ 明朝" w:hAnsi="ＭＳ 明朝" w:hint="eastAsia"/>
          <w:sz w:val="16"/>
        </w:rPr>
        <w:t>。</w:t>
      </w:r>
    </w:p>
    <w:tbl>
      <w:tblPr>
        <w:tblpPr w:leftFromText="142" w:rightFromText="142" w:vertAnchor="text" w:horzAnchor="margin" w:tblpY="256"/>
        <w:tblW w:w="0" w:type="auto"/>
        <w:tblLayout w:type="fixed"/>
        <w:tblCellMar>
          <w:left w:w="0" w:type="dxa"/>
          <w:right w:w="0" w:type="dxa"/>
        </w:tblCellMar>
        <w:tblLook w:val="0000" w:firstRow="0" w:lastRow="0" w:firstColumn="0" w:lastColumn="0" w:noHBand="0" w:noVBand="0"/>
      </w:tblPr>
      <w:tblGrid>
        <w:gridCol w:w="9408"/>
      </w:tblGrid>
      <w:tr w:rsidR="005467D8" w:rsidRPr="001E5BF8" w:rsidTr="002D1AD3">
        <w:trPr>
          <w:trHeight w:val="160"/>
        </w:trPr>
        <w:tc>
          <w:tcPr>
            <w:tcW w:w="9408" w:type="dxa"/>
            <w:tcBorders>
              <w:top w:val="single" w:sz="4" w:space="0" w:color="000000"/>
              <w:left w:val="single" w:sz="4" w:space="0" w:color="000000"/>
              <w:bottom w:val="single" w:sz="4" w:space="0" w:color="auto"/>
              <w:right w:val="single" w:sz="4" w:space="0" w:color="000000"/>
            </w:tcBorders>
            <w:tcMar>
              <w:left w:w="49" w:type="dxa"/>
              <w:right w:w="49" w:type="dxa"/>
            </w:tcMar>
          </w:tcPr>
          <w:p w:rsidR="005467D8" w:rsidRPr="00AB6064" w:rsidRDefault="005467D8" w:rsidP="005467D8">
            <w:pPr>
              <w:snapToGrid w:val="0"/>
              <w:rPr>
                <w:rFonts w:ascii="ＭＳ 明朝" w:hAnsi="ＭＳ 明朝"/>
                <w:sz w:val="16"/>
              </w:rPr>
            </w:pPr>
          </w:p>
          <w:p w:rsidR="005467D8" w:rsidRPr="001E5BF8" w:rsidRDefault="005467D8" w:rsidP="005467D8">
            <w:pPr>
              <w:snapToGrid w:val="0"/>
              <w:ind w:firstLineChars="100" w:firstLine="160"/>
              <w:rPr>
                <w:rFonts w:ascii="ＭＳ 明朝" w:hAnsi="ＭＳ 明朝"/>
                <w:sz w:val="16"/>
              </w:rPr>
            </w:pPr>
            <w:r>
              <w:rPr>
                <w:rFonts w:ascii="ＭＳ 明朝" w:hAnsi="ＭＳ 明朝" w:hint="eastAsia"/>
                <w:sz w:val="16"/>
              </w:rPr>
              <w:t>本計画書</w:t>
            </w:r>
            <w:r w:rsidRPr="001E5BF8">
              <w:rPr>
                <w:rFonts w:ascii="ＭＳ 明朝" w:hAnsi="ＭＳ 明朝"/>
                <w:sz w:val="16"/>
              </w:rPr>
              <w:t>については、雇用するすべての介護職員に対し周知をしたうえで、提出していることを証明いたします。</w:t>
            </w:r>
          </w:p>
          <w:p w:rsidR="005467D8" w:rsidRPr="00B170DE" w:rsidRDefault="005467D8" w:rsidP="005467D8">
            <w:pPr>
              <w:snapToGrid w:val="0"/>
              <w:rPr>
                <w:rFonts w:ascii="ＭＳ 明朝" w:hAnsi="ＭＳ 明朝"/>
                <w:sz w:val="16"/>
              </w:rPr>
            </w:pPr>
          </w:p>
          <w:p w:rsidR="005467D8" w:rsidRPr="001E5BF8" w:rsidRDefault="005467D8" w:rsidP="005467D8">
            <w:pPr>
              <w:snapToGrid w:val="0"/>
              <w:ind w:firstLineChars="1900" w:firstLine="3040"/>
              <w:rPr>
                <w:rFonts w:ascii="ＭＳ 明朝" w:hAnsi="ＭＳ 明朝"/>
                <w:sz w:val="16"/>
              </w:rPr>
            </w:pPr>
            <w:r w:rsidRPr="001E5BF8">
              <w:rPr>
                <w:rFonts w:ascii="ＭＳ 明朝" w:hAnsi="ＭＳ 明朝"/>
                <w:sz w:val="16"/>
              </w:rPr>
              <w:t>平成　　年　　月　　日　　　(法</w:t>
            </w:r>
            <w:r w:rsidRPr="001E5BF8">
              <w:rPr>
                <w:rFonts w:ascii="ＭＳ 明朝" w:hAnsi="ＭＳ 明朝"/>
                <w:spacing w:val="-2"/>
                <w:sz w:val="16"/>
              </w:rPr>
              <w:t xml:space="preserve"> </w:t>
            </w:r>
            <w:r w:rsidRPr="001E5BF8">
              <w:rPr>
                <w:rFonts w:ascii="ＭＳ 明朝" w:hAnsi="ＭＳ 明朝"/>
                <w:sz w:val="16"/>
              </w:rPr>
              <w:t>人</w:t>
            </w:r>
            <w:r w:rsidRPr="001E5BF8">
              <w:rPr>
                <w:rFonts w:ascii="ＭＳ 明朝" w:hAnsi="ＭＳ 明朝"/>
                <w:spacing w:val="-2"/>
                <w:sz w:val="16"/>
              </w:rPr>
              <w:t xml:space="preserve"> </w:t>
            </w:r>
            <w:r w:rsidRPr="001E5BF8">
              <w:rPr>
                <w:rFonts w:ascii="ＭＳ 明朝" w:hAnsi="ＭＳ 明朝"/>
                <w:sz w:val="16"/>
              </w:rPr>
              <w:t>名)</w:t>
            </w:r>
          </w:p>
          <w:p w:rsidR="005467D8" w:rsidRPr="001E5BF8" w:rsidRDefault="005467D8" w:rsidP="005467D8">
            <w:pPr>
              <w:snapToGrid w:val="0"/>
              <w:ind w:firstLineChars="3300" w:firstLine="5280"/>
              <w:rPr>
                <w:rFonts w:ascii="ＭＳ 明朝" w:hAnsi="ＭＳ 明朝"/>
                <w:snapToGrid w:val="0"/>
                <w:spacing w:val="5"/>
                <w:sz w:val="16"/>
              </w:rPr>
            </w:pPr>
            <w:r w:rsidRPr="001E5BF8">
              <w:rPr>
                <w:rFonts w:ascii="ＭＳ 明朝" w:hAnsi="ＭＳ 明朝"/>
                <w:sz w:val="16"/>
              </w:rPr>
              <w:t>(代表者名)</w:t>
            </w:r>
            <w:r w:rsidRPr="001E5BF8">
              <w:rPr>
                <w:rFonts w:ascii="ＭＳ 明朝" w:hAnsi="ＭＳ 明朝"/>
                <w:spacing w:val="-2"/>
                <w:sz w:val="16"/>
              </w:rPr>
              <w:t xml:space="preserve">                      </w:t>
            </w:r>
            <w:r w:rsidRPr="001E5BF8">
              <w:rPr>
                <w:rFonts w:ascii="ＭＳ 明朝" w:hAnsi="ＭＳ 明朝"/>
                <w:sz w:val="16"/>
              </w:rPr>
              <w:t>印</w:t>
            </w:r>
          </w:p>
          <w:p w:rsidR="005467D8" w:rsidRPr="001E5BF8" w:rsidRDefault="005467D8" w:rsidP="005467D8">
            <w:pPr>
              <w:snapToGrid w:val="0"/>
              <w:rPr>
                <w:sz w:val="16"/>
                <w:szCs w:val="16"/>
              </w:rPr>
            </w:pPr>
          </w:p>
        </w:tc>
      </w:tr>
    </w:tbl>
    <w:p w:rsidR="00792AF4" w:rsidRPr="001357B9" w:rsidRDefault="00792AF4" w:rsidP="001357B9">
      <w:pPr>
        <w:snapToGrid w:val="0"/>
        <w:rPr>
          <w:rFonts w:ascii="ＭＳ 明朝" w:hAnsi="ＭＳ 明朝"/>
          <w:sz w:val="16"/>
          <w:szCs w:val="16"/>
        </w:rPr>
      </w:pPr>
    </w:p>
    <w:sectPr w:rsidR="00792AF4" w:rsidRPr="001357B9" w:rsidSect="00937E82">
      <w:footerReference w:type="even" r:id="rId11"/>
      <w:pgSz w:w="11906" w:h="16838"/>
      <w:pgMar w:top="964" w:right="1134" w:bottom="737"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4657" w:rsidRDefault="00F04657" w:rsidP="00040868">
      <w:pPr>
        <w:spacing w:before="120"/>
      </w:pPr>
      <w:r>
        <w:separator/>
      </w:r>
    </w:p>
  </w:endnote>
  <w:endnote w:type="continuationSeparator" w:id="0">
    <w:p w:rsidR="00F04657" w:rsidRDefault="00F04657" w:rsidP="00040868">
      <w:pPr>
        <w:spacing w:before="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933" w:rsidRDefault="003D0933">
    <w:pPr>
      <w:framePr w:wrap="auto" w:vAnchor="page" w:hAnchor="margin" w:xAlign="center" w:y="16079"/>
      <w:spacing w:line="0" w:lineRule="atLeast"/>
      <w:jc w:val="center"/>
      <w:rPr>
        <w:rFonts w:ascii="ＭＳ 明朝" w:hAnsi="ＭＳ 明朝"/>
        <w:sz w:val="16"/>
      </w:rPr>
    </w:pPr>
    <w:r>
      <w:rPr>
        <w:rFonts w:ascii="ＭＳ 明朝" w:hAnsi="ＭＳ 明朝"/>
        <w:sz w:val="16"/>
      </w:rPr>
      <w:t xml:space="preserve">- </w:t>
    </w:r>
    <w:r>
      <w:rPr>
        <w:rFonts w:ascii="ＭＳ 明朝" w:hAnsi="ＭＳ 明朝"/>
        <w:sz w:val="16"/>
      </w:rPr>
      <w:fldChar w:fldCharType="begin"/>
    </w:r>
    <w:r>
      <w:rPr>
        <w:rFonts w:ascii="ＭＳ 明朝" w:hAnsi="ＭＳ 明朝"/>
        <w:sz w:val="16"/>
      </w:rPr>
      <w:instrText xml:space="preserve">PAGE \* Arabic \* MERGEFORMAT </w:instrText>
    </w:r>
    <w:r>
      <w:rPr>
        <w:rFonts w:ascii="ＭＳ 明朝" w:hAnsi="ＭＳ 明朝"/>
        <w:sz w:val="16"/>
      </w:rPr>
      <w:fldChar w:fldCharType="separate"/>
    </w:r>
    <w:r>
      <w:rPr>
        <w:sz w:val="16"/>
      </w:rPr>
      <w:t>1</w:t>
    </w:r>
    <w:r>
      <w:rPr>
        <w:rFonts w:ascii="ＭＳ 明朝" w:hAnsi="ＭＳ 明朝"/>
        <w:sz w:val="16"/>
      </w:rPr>
      <w:fldChar w:fldCharType="end"/>
    </w:r>
    <w:r>
      <w:rPr>
        <w:rFonts w:ascii="ＭＳ 明朝" w:hAnsi="ＭＳ 明朝"/>
        <w:sz w:val="16"/>
      </w:rPr>
      <w:t xml:space="preserve"> -</w:t>
    </w:r>
  </w:p>
  <w:p w:rsidR="003D0933" w:rsidRDefault="003D0933"/>
  <w:p w:rsidR="003D0933" w:rsidRDefault="003D0933" w:rsidP="00040868">
    <w:pPr>
      <w:spacing w:before="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4657" w:rsidRDefault="00F04657" w:rsidP="00040868">
      <w:pPr>
        <w:spacing w:before="120"/>
      </w:pPr>
      <w:r>
        <w:separator/>
      </w:r>
    </w:p>
  </w:footnote>
  <w:footnote w:type="continuationSeparator" w:id="0">
    <w:p w:rsidR="00F04657" w:rsidRDefault="00F04657" w:rsidP="00040868">
      <w:pPr>
        <w:spacing w:before="12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0"/>
    <w:name w:val="① ② ③"/>
    <w:lvl w:ilvl="0">
      <w:start w:val="1"/>
      <w:numFmt w:val="decimalEnclosedCircle"/>
      <w:lvlText w:val="%1"/>
      <w:lvlJc w:val="left"/>
      <w:pPr>
        <w:widowControl w:val="0"/>
        <w:ind w:left="482" w:hanging="482"/>
      </w:pPr>
    </w:lvl>
  </w:abstractNum>
  <w:abstractNum w:abstractNumId="1">
    <w:nsid w:val="00000002"/>
    <w:multiLevelType w:val="singleLevel"/>
    <w:tmpl w:val="00000000"/>
    <w:name w:val="・"/>
    <w:lvl w:ilvl="0">
      <w:numFmt w:val="bullet"/>
      <w:lvlText w:val="・"/>
      <w:lvlJc w:val="left"/>
      <w:pPr>
        <w:widowControl w:val="0"/>
        <w:tabs>
          <w:tab w:val="left" w:pos="482"/>
        </w:tabs>
        <w:ind w:left="482" w:hanging="482"/>
      </w:pPr>
      <w:rPr>
        <w:rFonts w:ascii="Wingdings" w:hAnsi="Wingdings"/>
      </w:rPr>
    </w:lvl>
  </w:abstractNum>
  <w:abstractNum w:abstractNumId="2">
    <w:nsid w:val="00000003"/>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3">
    <w:nsid w:val="00000004"/>
    <w:multiLevelType w:val="multilevel"/>
    <w:tmpl w:val="00000000"/>
    <w:name w:val="アウトライン 1"/>
    <w:lvl w:ilvl="0">
      <w:start w:val="1"/>
      <w:numFmt w:val="decimalFullWidth"/>
      <w:lvlText w:val="第%1条"/>
      <w:lvlJc w:val="left"/>
      <w:pPr>
        <w:widowControl w:val="0"/>
        <w:tabs>
          <w:tab w:val="left" w:pos="720"/>
        </w:tabs>
        <w:ind w:left="720" w:hanging="720"/>
      </w:pPr>
    </w:lvl>
    <w:lvl w:ilvl="1">
      <w:start w:val="1"/>
      <w:numFmt w:val="aiueoFullWidth"/>
      <w:lvlText w:val="(%2)"/>
      <w:lvlJc w:val="left"/>
      <w:pPr>
        <w:widowControl w:val="0"/>
        <w:tabs>
          <w:tab w:val="left" w:pos="840"/>
        </w:tabs>
        <w:ind w:left="840" w:hanging="420"/>
      </w:pPr>
    </w:lvl>
    <w:lvl w:ilvl="2">
      <w:start w:val="1"/>
      <w:numFmt w:val="decimalEnclosedCircle"/>
      <w:lvlText w:val="%3"/>
      <w:lvlJc w:val="left"/>
      <w:pPr>
        <w:widowControl w:val="0"/>
        <w:tabs>
          <w:tab w:val="left" w:pos="964"/>
        </w:tabs>
        <w:ind w:left="1260" w:hanging="420"/>
      </w:pPr>
    </w:lvl>
    <w:lvl w:ilvl="3">
      <w:start w:val="1"/>
      <w:numFmt w:val="decimal"/>
      <w:lvlText w:val="%4."/>
      <w:lvlJc w:val="left"/>
      <w:pPr>
        <w:widowControl w:val="0"/>
        <w:tabs>
          <w:tab w:val="left" w:pos="1680"/>
        </w:tabs>
        <w:ind w:left="1680" w:hanging="420"/>
      </w:pPr>
    </w:lvl>
    <w:lvl w:ilvl="4">
      <w:start w:val="1"/>
      <w:numFmt w:val="aiueoFullWidth"/>
      <w:lvlText w:val="(%5)"/>
      <w:lvlJc w:val="left"/>
      <w:pPr>
        <w:widowControl w:val="0"/>
        <w:tabs>
          <w:tab w:val="left" w:pos="2100"/>
        </w:tabs>
        <w:ind w:left="2100" w:hanging="420"/>
      </w:pPr>
    </w:lvl>
    <w:lvl w:ilvl="5">
      <w:start w:val="1"/>
      <w:numFmt w:val="decimalEnclosedCircle"/>
      <w:lvlText w:val="%6"/>
      <w:lvlJc w:val="left"/>
      <w:pPr>
        <w:widowControl w:val="0"/>
        <w:tabs>
          <w:tab w:val="left" w:pos="2520"/>
        </w:tabs>
        <w:ind w:left="2520" w:hanging="420"/>
      </w:pPr>
    </w:lvl>
    <w:lvl w:ilvl="6">
      <w:start w:val="1"/>
      <w:numFmt w:val="decimal"/>
      <w:lvlText w:val="%7."/>
      <w:lvlJc w:val="left"/>
      <w:pPr>
        <w:widowControl w:val="0"/>
        <w:tabs>
          <w:tab w:val="left" w:pos="2891"/>
        </w:tabs>
        <w:ind w:left="2940" w:hanging="420"/>
      </w:pPr>
    </w:lvl>
    <w:lvl w:ilvl="7">
      <w:start w:val="1"/>
      <w:numFmt w:val="decimal"/>
      <w:lvlText w:val="%8."/>
      <w:lvlJc w:val="left"/>
      <w:pPr>
        <w:widowControl w:val="0"/>
        <w:tabs>
          <w:tab w:val="left" w:pos="2891"/>
        </w:tabs>
        <w:ind w:left="2940" w:hanging="420"/>
      </w:pPr>
    </w:lvl>
    <w:lvl w:ilvl="8">
      <w:start w:val="1"/>
      <w:numFmt w:val="decimal"/>
      <w:lvlText w:val="%9."/>
      <w:lvlJc w:val="left"/>
      <w:pPr>
        <w:widowControl w:val="0"/>
        <w:tabs>
          <w:tab w:val="left" w:pos="2891"/>
        </w:tabs>
        <w:ind w:left="294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A89"/>
    <w:rsid w:val="00002426"/>
    <w:rsid w:val="00002969"/>
    <w:rsid w:val="000137B5"/>
    <w:rsid w:val="000149EC"/>
    <w:rsid w:val="000208F5"/>
    <w:rsid w:val="00024F98"/>
    <w:rsid w:val="00025DBB"/>
    <w:rsid w:val="00030DD0"/>
    <w:rsid w:val="00034976"/>
    <w:rsid w:val="00035085"/>
    <w:rsid w:val="00037B76"/>
    <w:rsid w:val="00040868"/>
    <w:rsid w:val="00043F89"/>
    <w:rsid w:val="000504C5"/>
    <w:rsid w:val="0006043F"/>
    <w:rsid w:val="0006055C"/>
    <w:rsid w:val="00065DEC"/>
    <w:rsid w:val="000845B2"/>
    <w:rsid w:val="00090E25"/>
    <w:rsid w:val="00095885"/>
    <w:rsid w:val="000965CB"/>
    <w:rsid w:val="00096881"/>
    <w:rsid w:val="000A002D"/>
    <w:rsid w:val="000A6509"/>
    <w:rsid w:val="000A6F3C"/>
    <w:rsid w:val="000A77F8"/>
    <w:rsid w:val="000A78F2"/>
    <w:rsid w:val="000B00A7"/>
    <w:rsid w:val="000B421F"/>
    <w:rsid w:val="000B46F9"/>
    <w:rsid w:val="000C0199"/>
    <w:rsid w:val="000C36E9"/>
    <w:rsid w:val="000C6226"/>
    <w:rsid w:val="000D03DB"/>
    <w:rsid w:val="000D5843"/>
    <w:rsid w:val="000E2845"/>
    <w:rsid w:val="000E4AD4"/>
    <w:rsid w:val="000F063B"/>
    <w:rsid w:val="000F4AC7"/>
    <w:rsid w:val="00101931"/>
    <w:rsid w:val="0010746D"/>
    <w:rsid w:val="0012555F"/>
    <w:rsid w:val="001306E7"/>
    <w:rsid w:val="00134A58"/>
    <w:rsid w:val="001357B9"/>
    <w:rsid w:val="00140C4A"/>
    <w:rsid w:val="0014208E"/>
    <w:rsid w:val="001441ED"/>
    <w:rsid w:val="00146DF6"/>
    <w:rsid w:val="00150C72"/>
    <w:rsid w:val="00152C7F"/>
    <w:rsid w:val="00163012"/>
    <w:rsid w:val="00163FBA"/>
    <w:rsid w:val="00164668"/>
    <w:rsid w:val="0016636D"/>
    <w:rsid w:val="00167E2C"/>
    <w:rsid w:val="001760FB"/>
    <w:rsid w:val="00186154"/>
    <w:rsid w:val="0018628F"/>
    <w:rsid w:val="0019094C"/>
    <w:rsid w:val="001A0A9D"/>
    <w:rsid w:val="001A12A2"/>
    <w:rsid w:val="001A6D63"/>
    <w:rsid w:val="001B177A"/>
    <w:rsid w:val="001B1ACC"/>
    <w:rsid w:val="001C09FE"/>
    <w:rsid w:val="001C2C00"/>
    <w:rsid w:val="001C57AB"/>
    <w:rsid w:val="001D1A46"/>
    <w:rsid w:val="001E1657"/>
    <w:rsid w:val="001E4120"/>
    <w:rsid w:val="001E5BF8"/>
    <w:rsid w:val="001F3C63"/>
    <w:rsid w:val="001F456B"/>
    <w:rsid w:val="001F4D4A"/>
    <w:rsid w:val="00200ACB"/>
    <w:rsid w:val="00202EA3"/>
    <w:rsid w:val="00205AB0"/>
    <w:rsid w:val="002108D2"/>
    <w:rsid w:val="002141D7"/>
    <w:rsid w:val="0021464D"/>
    <w:rsid w:val="00220E99"/>
    <w:rsid w:val="00222640"/>
    <w:rsid w:val="00222FA1"/>
    <w:rsid w:val="00225BF1"/>
    <w:rsid w:val="00226E90"/>
    <w:rsid w:val="002325B9"/>
    <w:rsid w:val="00235543"/>
    <w:rsid w:val="0023600F"/>
    <w:rsid w:val="002401C2"/>
    <w:rsid w:val="00241D49"/>
    <w:rsid w:val="00247A8D"/>
    <w:rsid w:val="00250507"/>
    <w:rsid w:val="002514C7"/>
    <w:rsid w:val="002535A5"/>
    <w:rsid w:val="00255702"/>
    <w:rsid w:val="00260411"/>
    <w:rsid w:val="002607BF"/>
    <w:rsid w:val="0027060A"/>
    <w:rsid w:val="00281AD8"/>
    <w:rsid w:val="00283A19"/>
    <w:rsid w:val="0028440D"/>
    <w:rsid w:val="002935F7"/>
    <w:rsid w:val="002942D6"/>
    <w:rsid w:val="002950E4"/>
    <w:rsid w:val="002974E0"/>
    <w:rsid w:val="00297D0B"/>
    <w:rsid w:val="002A174D"/>
    <w:rsid w:val="002A1EBC"/>
    <w:rsid w:val="002A1EE1"/>
    <w:rsid w:val="002A46B1"/>
    <w:rsid w:val="002A59E4"/>
    <w:rsid w:val="002A5A35"/>
    <w:rsid w:val="002B041C"/>
    <w:rsid w:val="002B0BFA"/>
    <w:rsid w:val="002B7A89"/>
    <w:rsid w:val="002C38EF"/>
    <w:rsid w:val="002C454C"/>
    <w:rsid w:val="002D1AD3"/>
    <w:rsid w:val="002D3912"/>
    <w:rsid w:val="002D7F55"/>
    <w:rsid w:val="002E0D2E"/>
    <w:rsid w:val="002E0E9F"/>
    <w:rsid w:val="002E304F"/>
    <w:rsid w:val="002F25B0"/>
    <w:rsid w:val="002F2CB1"/>
    <w:rsid w:val="002F2FCC"/>
    <w:rsid w:val="00310819"/>
    <w:rsid w:val="00311897"/>
    <w:rsid w:val="00313899"/>
    <w:rsid w:val="0031494D"/>
    <w:rsid w:val="003168B3"/>
    <w:rsid w:val="00317EBE"/>
    <w:rsid w:val="00321B8C"/>
    <w:rsid w:val="00322AD9"/>
    <w:rsid w:val="00323115"/>
    <w:rsid w:val="00324AB9"/>
    <w:rsid w:val="00330FC5"/>
    <w:rsid w:val="003361FD"/>
    <w:rsid w:val="003373AA"/>
    <w:rsid w:val="00340610"/>
    <w:rsid w:val="003416C0"/>
    <w:rsid w:val="0034341C"/>
    <w:rsid w:val="0035020F"/>
    <w:rsid w:val="00350B50"/>
    <w:rsid w:val="00355A93"/>
    <w:rsid w:val="0035649E"/>
    <w:rsid w:val="00357FB1"/>
    <w:rsid w:val="003601CD"/>
    <w:rsid w:val="00360D1B"/>
    <w:rsid w:val="00361F44"/>
    <w:rsid w:val="003636C7"/>
    <w:rsid w:val="003717B0"/>
    <w:rsid w:val="00382B3F"/>
    <w:rsid w:val="00382D7D"/>
    <w:rsid w:val="00384677"/>
    <w:rsid w:val="003901DF"/>
    <w:rsid w:val="0039291B"/>
    <w:rsid w:val="00393EF6"/>
    <w:rsid w:val="003A12AD"/>
    <w:rsid w:val="003A1BBD"/>
    <w:rsid w:val="003B369D"/>
    <w:rsid w:val="003B6CED"/>
    <w:rsid w:val="003C396F"/>
    <w:rsid w:val="003C5983"/>
    <w:rsid w:val="003D0933"/>
    <w:rsid w:val="003E37DD"/>
    <w:rsid w:val="003E69DC"/>
    <w:rsid w:val="003E78B2"/>
    <w:rsid w:val="003F39B5"/>
    <w:rsid w:val="003F5CFC"/>
    <w:rsid w:val="003F66D5"/>
    <w:rsid w:val="0040180A"/>
    <w:rsid w:val="00404168"/>
    <w:rsid w:val="00404DD8"/>
    <w:rsid w:val="00411A75"/>
    <w:rsid w:val="004120F6"/>
    <w:rsid w:val="00412860"/>
    <w:rsid w:val="00414129"/>
    <w:rsid w:val="004142F9"/>
    <w:rsid w:val="00421080"/>
    <w:rsid w:val="004223B3"/>
    <w:rsid w:val="004229C7"/>
    <w:rsid w:val="00434FFC"/>
    <w:rsid w:val="00436898"/>
    <w:rsid w:val="00436EAC"/>
    <w:rsid w:val="004455BB"/>
    <w:rsid w:val="00452D5F"/>
    <w:rsid w:val="00454E1A"/>
    <w:rsid w:val="004635A9"/>
    <w:rsid w:val="00464F88"/>
    <w:rsid w:val="004662FE"/>
    <w:rsid w:val="004671E9"/>
    <w:rsid w:val="004679DC"/>
    <w:rsid w:val="0047593E"/>
    <w:rsid w:val="00482BC9"/>
    <w:rsid w:val="004857F0"/>
    <w:rsid w:val="00485B27"/>
    <w:rsid w:val="00494345"/>
    <w:rsid w:val="00495A5B"/>
    <w:rsid w:val="004A475D"/>
    <w:rsid w:val="004C1603"/>
    <w:rsid w:val="004C16FA"/>
    <w:rsid w:val="004D05C7"/>
    <w:rsid w:val="004D08E8"/>
    <w:rsid w:val="004D2E05"/>
    <w:rsid w:val="004D4132"/>
    <w:rsid w:val="004E0769"/>
    <w:rsid w:val="004E0F5A"/>
    <w:rsid w:val="004E6C87"/>
    <w:rsid w:val="004F14EC"/>
    <w:rsid w:val="004F6F9D"/>
    <w:rsid w:val="005005C6"/>
    <w:rsid w:val="00501176"/>
    <w:rsid w:val="0051251C"/>
    <w:rsid w:val="0051288E"/>
    <w:rsid w:val="00516DAA"/>
    <w:rsid w:val="005214B7"/>
    <w:rsid w:val="00524B53"/>
    <w:rsid w:val="00531DFA"/>
    <w:rsid w:val="00540799"/>
    <w:rsid w:val="005429A8"/>
    <w:rsid w:val="0054497F"/>
    <w:rsid w:val="005467D8"/>
    <w:rsid w:val="00554104"/>
    <w:rsid w:val="00556B85"/>
    <w:rsid w:val="00561EC7"/>
    <w:rsid w:val="00563CB1"/>
    <w:rsid w:val="00574D32"/>
    <w:rsid w:val="00583105"/>
    <w:rsid w:val="00583D43"/>
    <w:rsid w:val="005878ED"/>
    <w:rsid w:val="00591633"/>
    <w:rsid w:val="005A2C50"/>
    <w:rsid w:val="005A6B55"/>
    <w:rsid w:val="005B27C0"/>
    <w:rsid w:val="005B4733"/>
    <w:rsid w:val="005B7944"/>
    <w:rsid w:val="005C0268"/>
    <w:rsid w:val="005C360C"/>
    <w:rsid w:val="005C3EDF"/>
    <w:rsid w:val="005C43C0"/>
    <w:rsid w:val="005C470A"/>
    <w:rsid w:val="005C5506"/>
    <w:rsid w:val="005D1089"/>
    <w:rsid w:val="005D191C"/>
    <w:rsid w:val="005D35EB"/>
    <w:rsid w:val="005D55BD"/>
    <w:rsid w:val="005D6386"/>
    <w:rsid w:val="005E14A9"/>
    <w:rsid w:val="00600E8E"/>
    <w:rsid w:val="00600EF9"/>
    <w:rsid w:val="0060199B"/>
    <w:rsid w:val="00601C45"/>
    <w:rsid w:val="00607310"/>
    <w:rsid w:val="00607FFD"/>
    <w:rsid w:val="006105D1"/>
    <w:rsid w:val="00610676"/>
    <w:rsid w:val="00611111"/>
    <w:rsid w:val="00612466"/>
    <w:rsid w:val="00620D62"/>
    <w:rsid w:val="00621E68"/>
    <w:rsid w:val="00634202"/>
    <w:rsid w:val="0063484B"/>
    <w:rsid w:val="00642129"/>
    <w:rsid w:val="006428EC"/>
    <w:rsid w:val="00642AA4"/>
    <w:rsid w:val="00644986"/>
    <w:rsid w:val="00647DDA"/>
    <w:rsid w:val="00661727"/>
    <w:rsid w:val="00662765"/>
    <w:rsid w:val="006667B3"/>
    <w:rsid w:val="00667E41"/>
    <w:rsid w:val="00670B97"/>
    <w:rsid w:val="00675A20"/>
    <w:rsid w:val="00675C24"/>
    <w:rsid w:val="00676737"/>
    <w:rsid w:val="00676DDB"/>
    <w:rsid w:val="006804F6"/>
    <w:rsid w:val="006856A5"/>
    <w:rsid w:val="00686D19"/>
    <w:rsid w:val="00690254"/>
    <w:rsid w:val="00694030"/>
    <w:rsid w:val="00694F4E"/>
    <w:rsid w:val="00697A38"/>
    <w:rsid w:val="00697BF7"/>
    <w:rsid w:val="006A1441"/>
    <w:rsid w:val="006C079F"/>
    <w:rsid w:val="006C0A0C"/>
    <w:rsid w:val="006D0C7B"/>
    <w:rsid w:val="006D6505"/>
    <w:rsid w:val="006E0F86"/>
    <w:rsid w:val="006E357F"/>
    <w:rsid w:val="006E5E73"/>
    <w:rsid w:val="006F1675"/>
    <w:rsid w:val="006F38B2"/>
    <w:rsid w:val="006F4335"/>
    <w:rsid w:val="006F4FB2"/>
    <w:rsid w:val="007002D7"/>
    <w:rsid w:val="00701B8C"/>
    <w:rsid w:val="00702D2B"/>
    <w:rsid w:val="00703CF4"/>
    <w:rsid w:val="00705383"/>
    <w:rsid w:val="0071612B"/>
    <w:rsid w:val="00717FC7"/>
    <w:rsid w:val="00721473"/>
    <w:rsid w:val="007258A6"/>
    <w:rsid w:val="00735FD9"/>
    <w:rsid w:val="00740185"/>
    <w:rsid w:val="0074174C"/>
    <w:rsid w:val="007423ED"/>
    <w:rsid w:val="00751A72"/>
    <w:rsid w:val="007521D7"/>
    <w:rsid w:val="00752EF5"/>
    <w:rsid w:val="00755AE7"/>
    <w:rsid w:val="00757DEE"/>
    <w:rsid w:val="00760276"/>
    <w:rsid w:val="00764A25"/>
    <w:rsid w:val="007663AD"/>
    <w:rsid w:val="00766CD2"/>
    <w:rsid w:val="00767912"/>
    <w:rsid w:val="00771850"/>
    <w:rsid w:val="00773478"/>
    <w:rsid w:val="00773FAB"/>
    <w:rsid w:val="00782F4A"/>
    <w:rsid w:val="007832B4"/>
    <w:rsid w:val="00784CD9"/>
    <w:rsid w:val="007872DE"/>
    <w:rsid w:val="00791D8C"/>
    <w:rsid w:val="00792AF4"/>
    <w:rsid w:val="0079576C"/>
    <w:rsid w:val="007A2415"/>
    <w:rsid w:val="007A24D8"/>
    <w:rsid w:val="007A7288"/>
    <w:rsid w:val="007B1F34"/>
    <w:rsid w:val="007C1B3D"/>
    <w:rsid w:val="007C34B9"/>
    <w:rsid w:val="007C4244"/>
    <w:rsid w:val="007C6159"/>
    <w:rsid w:val="007C7C6F"/>
    <w:rsid w:val="007D136F"/>
    <w:rsid w:val="007D3B09"/>
    <w:rsid w:val="007D4580"/>
    <w:rsid w:val="007D6F39"/>
    <w:rsid w:val="007E63A9"/>
    <w:rsid w:val="007E6CC4"/>
    <w:rsid w:val="007E79B7"/>
    <w:rsid w:val="00801289"/>
    <w:rsid w:val="008026DD"/>
    <w:rsid w:val="00802929"/>
    <w:rsid w:val="00804F2D"/>
    <w:rsid w:val="00805A01"/>
    <w:rsid w:val="00811561"/>
    <w:rsid w:val="00814C36"/>
    <w:rsid w:val="00821434"/>
    <w:rsid w:val="00822179"/>
    <w:rsid w:val="008269E4"/>
    <w:rsid w:val="00830EF8"/>
    <w:rsid w:val="00835730"/>
    <w:rsid w:val="00840179"/>
    <w:rsid w:val="0084292C"/>
    <w:rsid w:val="008469C4"/>
    <w:rsid w:val="008478C0"/>
    <w:rsid w:val="0085254B"/>
    <w:rsid w:val="008528D4"/>
    <w:rsid w:val="008533D7"/>
    <w:rsid w:val="00855199"/>
    <w:rsid w:val="008611FA"/>
    <w:rsid w:val="00862807"/>
    <w:rsid w:val="0086424B"/>
    <w:rsid w:val="008649E4"/>
    <w:rsid w:val="00865D24"/>
    <w:rsid w:val="00870437"/>
    <w:rsid w:val="008726CD"/>
    <w:rsid w:val="008741A5"/>
    <w:rsid w:val="00880751"/>
    <w:rsid w:val="00883723"/>
    <w:rsid w:val="0089116F"/>
    <w:rsid w:val="00894095"/>
    <w:rsid w:val="00894C71"/>
    <w:rsid w:val="008A11A7"/>
    <w:rsid w:val="008A15E0"/>
    <w:rsid w:val="008A50E2"/>
    <w:rsid w:val="008B09B8"/>
    <w:rsid w:val="008B30CD"/>
    <w:rsid w:val="008B54FA"/>
    <w:rsid w:val="008D2263"/>
    <w:rsid w:val="008D4765"/>
    <w:rsid w:val="008D67EC"/>
    <w:rsid w:val="008E1CB2"/>
    <w:rsid w:val="008F5E0F"/>
    <w:rsid w:val="008F62C5"/>
    <w:rsid w:val="00901021"/>
    <w:rsid w:val="0090197F"/>
    <w:rsid w:val="00901D86"/>
    <w:rsid w:val="00903392"/>
    <w:rsid w:val="009059D2"/>
    <w:rsid w:val="00907D68"/>
    <w:rsid w:val="0091126E"/>
    <w:rsid w:val="00912AB4"/>
    <w:rsid w:val="00915FF3"/>
    <w:rsid w:val="00917DAF"/>
    <w:rsid w:val="00922BBC"/>
    <w:rsid w:val="00924408"/>
    <w:rsid w:val="009245CF"/>
    <w:rsid w:val="00937E82"/>
    <w:rsid w:val="0094108B"/>
    <w:rsid w:val="00942501"/>
    <w:rsid w:val="00942790"/>
    <w:rsid w:val="009428E5"/>
    <w:rsid w:val="0094460C"/>
    <w:rsid w:val="0095066B"/>
    <w:rsid w:val="00961164"/>
    <w:rsid w:val="00963DA3"/>
    <w:rsid w:val="009644BB"/>
    <w:rsid w:val="00971233"/>
    <w:rsid w:val="009713C7"/>
    <w:rsid w:val="00974C9F"/>
    <w:rsid w:val="00974D00"/>
    <w:rsid w:val="0097529B"/>
    <w:rsid w:val="009779E0"/>
    <w:rsid w:val="00977DDA"/>
    <w:rsid w:val="0098183D"/>
    <w:rsid w:val="00983EE9"/>
    <w:rsid w:val="00985416"/>
    <w:rsid w:val="00987BD1"/>
    <w:rsid w:val="00993543"/>
    <w:rsid w:val="009A31EF"/>
    <w:rsid w:val="009A35B7"/>
    <w:rsid w:val="009A3FBE"/>
    <w:rsid w:val="009A5E97"/>
    <w:rsid w:val="009A771D"/>
    <w:rsid w:val="009A7DD9"/>
    <w:rsid w:val="009C7078"/>
    <w:rsid w:val="009C7E37"/>
    <w:rsid w:val="009D01CD"/>
    <w:rsid w:val="009D0886"/>
    <w:rsid w:val="009D7B19"/>
    <w:rsid w:val="009D7CF2"/>
    <w:rsid w:val="009E3D28"/>
    <w:rsid w:val="009E6551"/>
    <w:rsid w:val="009E77DA"/>
    <w:rsid w:val="009F0193"/>
    <w:rsid w:val="009F1825"/>
    <w:rsid w:val="009F61FF"/>
    <w:rsid w:val="009F6653"/>
    <w:rsid w:val="009F6B63"/>
    <w:rsid w:val="00A0676D"/>
    <w:rsid w:val="00A112E8"/>
    <w:rsid w:val="00A14C98"/>
    <w:rsid w:val="00A1572F"/>
    <w:rsid w:val="00A16645"/>
    <w:rsid w:val="00A27141"/>
    <w:rsid w:val="00A277C3"/>
    <w:rsid w:val="00A27969"/>
    <w:rsid w:val="00A30648"/>
    <w:rsid w:val="00A310C4"/>
    <w:rsid w:val="00A3124F"/>
    <w:rsid w:val="00A325ED"/>
    <w:rsid w:val="00A37A2B"/>
    <w:rsid w:val="00A428B6"/>
    <w:rsid w:val="00A452C9"/>
    <w:rsid w:val="00A45FE6"/>
    <w:rsid w:val="00A51648"/>
    <w:rsid w:val="00A52401"/>
    <w:rsid w:val="00A54ADE"/>
    <w:rsid w:val="00A565FD"/>
    <w:rsid w:val="00A660B4"/>
    <w:rsid w:val="00A7390A"/>
    <w:rsid w:val="00A77DA6"/>
    <w:rsid w:val="00A803B9"/>
    <w:rsid w:val="00A851D5"/>
    <w:rsid w:val="00A85295"/>
    <w:rsid w:val="00A96AFB"/>
    <w:rsid w:val="00AA145E"/>
    <w:rsid w:val="00AA36E5"/>
    <w:rsid w:val="00AA3AD3"/>
    <w:rsid w:val="00AA421B"/>
    <w:rsid w:val="00AA4F01"/>
    <w:rsid w:val="00AA6D9C"/>
    <w:rsid w:val="00AA7EBD"/>
    <w:rsid w:val="00AB156D"/>
    <w:rsid w:val="00AB6064"/>
    <w:rsid w:val="00AC22B8"/>
    <w:rsid w:val="00AD4D22"/>
    <w:rsid w:val="00AD7BD3"/>
    <w:rsid w:val="00AE3E9B"/>
    <w:rsid w:val="00AE4F11"/>
    <w:rsid w:val="00AE6354"/>
    <w:rsid w:val="00AF3E59"/>
    <w:rsid w:val="00AF4B9A"/>
    <w:rsid w:val="00B00DE2"/>
    <w:rsid w:val="00B0228A"/>
    <w:rsid w:val="00B11925"/>
    <w:rsid w:val="00B1280B"/>
    <w:rsid w:val="00B13A1E"/>
    <w:rsid w:val="00B13E2B"/>
    <w:rsid w:val="00B151B0"/>
    <w:rsid w:val="00B155D8"/>
    <w:rsid w:val="00B170DE"/>
    <w:rsid w:val="00B209B2"/>
    <w:rsid w:val="00B221E9"/>
    <w:rsid w:val="00B22DD6"/>
    <w:rsid w:val="00B318CE"/>
    <w:rsid w:val="00B43737"/>
    <w:rsid w:val="00B516B4"/>
    <w:rsid w:val="00B52583"/>
    <w:rsid w:val="00B540D7"/>
    <w:rsid w:val="00B54296"/>
    <w:rsid w:val="00B55DF5"/>
    <w:rsid w:val="00B624A2"/>
    <w:rsid w:val="00B674FD"/>
    <w:rsid w:val="00B67C45"/>
    <w:rsid w:val="00B708E3"/>
    <w:rsid w:val="00B71DF7"/>
    <w:rsid w:val="00B76742"/>
    <w:rsid w:val="00B77F2B"/>
    <w:rsid w:val="00B9068A"/>
    <w:rsid w:val="00B9477A"/>
    <w:rsid w:val="00B96141"/>
    <w:rsid w:val="00BA7117"/>
    <w:rsid w:val="00BB3A1D"/>
    <w:rsid w:val="00BC204C"/>
    <w:rsid w:val="00BC391A"/>
    <w:rsid w:val="00BD0945"/>
    <w:rsid w:val="00BD728E"/>
    <w:rsid w:val="00BE3E72"/>
    <w:rsid w:val="00BE4895"/>
    <w:rsid w:val="00BE4BF8"/>
    <w:rsid w:val="00BE4EE9"/>
    <w:rsid w:val="00BE59E4"/>
    <w:rsid w:val="00BF1A59"/>
    <w:rsid w:val="00BF2476"/>
    <w:rsid w:val="00BF573F"/>
    <w:rsid w:val="00C00A92"/>
    <w:rsid w:val="00C027BA"/>
    <w:rsid w:val="00C0332A"/>
    <w:rsid w:val="00C0560E"/>
    <w:rsid w:val="00C061CB"/>
    <w:rsid w:val="00C10E0F"/>
    <w:rsid w:val="00C11816"/>
    <w:rsid w:val="00C12509"/>
    <w:rsid w:val="00C23030"/>
    <w:rsid w:val="00C25D38"/>
    <w:rsid w:val="00C34CEB"/>
    <w:rsid w:val="00C40396"/>
    <w:rsid w:val="00C4258C"/>
    <w:rsid w:val="00C45EB4"/>
    <w:rsid w:val="00C45FD9"/>
    <w:rsid w:val="00C50D59"/>
    <w:rsid w:val="00C52780"/>
    <w:rsid w:val="00C5399D"/>
    <w:rsid w:val="00C605C2"/>
    <w:rsid w:val="00C7127C"/>
    <w:rsid w:val="00C74E40"/>
    <w:rsid w:val="00C75A93"/>
    <w:rsid w:val="00C76FF2"/>
    <w:rsid w:val="00C77E26"/>
    <w:rsid w:val="00C81729"/>
    <w:rsid w:val="00C8184A"/>
    <w:rsid w:val="00C8758E"/>
    <w:rsid w:val="00C903A7"/>
    <w:rsid w:val="00C90423"/>
    <w:rsid w:val="00CA08DF"/>
    <w:rsid w:val="00CA3084"/>
    <w:rsid w:val="00CA32FE"/>
    <w:rsid w:val="00CB09B5"/>
    <w:rsid w:val="00CB4DDC"/>
    <w:rsid w:val="00CB5DB8"/>
    <w:rsid w:val="00CB7F6D"/>
    <w:rsid w:val="00CC01F2"/>
    <w:rsid w:val="00CC3E5E"/>
    <w:rsid w:val="00CC49E5"/>
    <w:rsid w:val="00CD2439"/>
    <w:rsid w:val="00CD3648"/>
    <w:rsid w:val="00CD5164"/>
    <w:rsid w:val="00CD5E76"/>
    <w:rsid w:val="00CE0194"/>
    <w:rsid w:val="00CE1BBF"/>
    <w:rsid w:val="00CE2001"/>
    <w:rsid w:val="00CE7191"/>
    <w:rsid w:val="00CF2C62"/>
    <w:rsid w:val="00CF2E35"/>
    <w:rsid w:val="00CF3767"/>
    <w:rsid w:val="00CF3C62"/>
    <w:rsid w:val="00CF5B41"/>
    <w:rsid w:val="00D01011"/>
    <w:rsid w:val="00D052F1"/>
    <w:rsid w:val="00D0578A"/>
    <w:rsid w:val="00D11551"/>
    <w:rsid w:val="00D22228"/>
    <w:rsid w:val="00D23A8F"/>
    <w:rsid w:val="00D23FB6"/>
    <w:rsid w:val="00D24586"/>
    <w:rsid w:val="00D26CEA"/>
    <w:rsid w:val="00D30862"/>
    <w:rsid w:val="00D34051"/>
    <w:rsid w:val="00D34DA1"/>
    <w:rsid w:val="00D35FFB"/>
    <w:rsid w:val="00D4658B"/>
    <w:rsid w:val="00D5272E"/>
    <w:rsid w:val="00D53977"/>
    <w:rsid w:val="00D56D11"/>
    <w:rsid w:val="00D621F7"/>
    <w:rsid w:val="00D626D5"/>
    <w:rsid w:val="00D62FED"/>
    <w:rsid w:val="00D65A94"/>
    <w:rsid w:val="00D70E63"/>
    <w:rsid w:val="00D71C33"/>
    <w:rsid w:val="00D7334E"/>
    <w:rsid w:val="00D809D0"/>
    <w:rsid w:val="00D80BF7"/>
    <w:rsid w:val="00D80FC5"/>
    <w:rsid w:val="00D81520"/>
    <w:rsid w:val="00D82508"/>
    <w:rsid w:val="00D85FD1"/>
    <w:rsid w:val="00D924FC"/>
    <w:rsid w:val="00D944EB"/>
    <w:rsid w:val="00D97BA4"/>
    <w:rsid w:val="00DA1DFC"/>
    <w:rsid w:val="00DA4304"/>
    <w:rsid w:val="00DA4585"/>
    <w:rsid w:val="00DA4AF1"/>
    <w:rsid w:val="00DA692C"/>
    <w:rsid w:val="00DA7471"/>
    <w:rsid w:val="00DA7995"/>
    <w:rsid w:val="00DB1815"/>
    <w:rsid w:val="00DB42F1"/>
    <w:rsid w:val="00DB440A"/>
    <w:rsid w:val="00DB5705"/>
    <w:rsid w:val="00DB6A54"/>
    <w:rsid w:val="00DB6DC7"/>
    <w:rsid w:val="00DC6C3A"/>
    <w:rsid w:val="00DC6E14"/>
    <w:rsid w:val="00DC7C11"/>
    <w:rsid w:val="00DD2D8E"/>
    <w:rsid w:val="00DD32E9"/>
    <w:rsid w:val="00DD772E"/>
    <w:rsid w:val="00DE01EC"/>
    <w:rsid w:val="00DE1FFB"/>
    <w:rsid w:val="00DE23D5"/>
    <w:rsid w:val="00DE3CE8"/>
    <w:rsid w:val="00DE40B1"/>
    <w:rsid w:val="00DE6CD9"/>
    <w:rsid w:val="00DF0780"/>
    <w:rsid w:val="00DF1C07"/>
    <w:rsid w:val="00DF6458"/>
    <w:rsid w:val="00E04623"/>
    <w:rsid w:val="00E05F54"/>
    <w:rsid w:val="00E05FD0"/>
    <w:rsid w:val="00E10FC9"/>
    <w:rsid w:val="00E13034"/>
    <w:rsid w:val="00E16273"/>
    <w:rsid w:val="00E20DFF"/>
    <w:rsid w:val="00E21514"/>
    <w:rsid w:val="00E226E0"/>
    <w:rsid w:val="00E24053"/>
    <w:rsid w:val="00E24435"/>
    <w:rsid w:val="00E34A05"/>
    <w:rsid w:val="00E416EF"/>
    <w:rsid w:val="00E55018"/>
    <w:rsid w:val="00E57F3D"/>
    <w:rsid w:val="00E653F2"/>
    <w:rsid w:val="00E73870"/>
    <w:rsid w:val="00E7667F"/>
    <w:rsid w:val="00E92958"/>
    <w:rsid w:val="00E92E72"/>
    <w:rsid w:val="00E93DE7"/>
    <w:rsid w:val="00E95837"/>
    <w:rsid w:val="00E96D68"/>
    <w:rsid w:val="00E976A0"/>
    <w:rsid w:val="00E97F33"/>
    <w:rsid w:val="00EA7E27"/>
    <w:rsid w:val="00EB2E96"/>
    <w:rsid w:val="00EB5095"/>
    <w:rsid w:val="00EB5C3C"/>
    <w:rsid w:val="00EC299E"/>
    <w:rsid w:val="00EC3D8C"/>
    <w:rsid w:val="00EC6B61"/>
    <w:rsid w:val="00EC7CF1"/>
    <w:rsid w:val="00ED17D4"/>
    <w:rsid w:val="00ED23E7"/>
    <w:rsid w:val="00ED418C"/>
    <w:rsid w:val="00ED77C0"/>
    <w:rsid w:val="00EE0F79"/>
    <w:rsid w:val="00EE1EAB"/>
    <w:rsid w:val="00EF09EB"/>
    <w:rsid w:val="00EF144E"/>
    <w:rsid w:val="00EF1E8B"/>
    <w:rsid w:val="00EF2565"/>
    <w:rsid w:val="00F01ACB"/>
    <w:rsid w:val="00F025AC"/>
    <w:rsid w:val="00F04657"/>
    <w:rsid w:val="00F128D8"/>
    <w:rsid w:val="00F12A20"/>
    <w:rsid w:val="00F12FC9"/>
    <w:rsid w:val="00F13250"/>
    <w:rsid w:val="00F17A88"/>
    <w:rsid w:val="00F2707E"/>
    <w:rsid w:val="00F42C1C"/>
    <w:rsid w:val="00F44B9D"/>
    <w:rsid w:val="00F50639"/>
    <w:rsid w:val="00F51318"/>
    <w:rsid w:val="00F5264C"/>
    <w:rsid w:val="00F5558C"/>
    <w:rsid w:val="00F55DE8"/>
    <w:rsid w:val="00F619CF"/>
    <w:rsid w:val="00F6779E"/>
    <w:rsid w:val="00F7320D"/>
    <w:rsid w:val="00F73FA0"/>
    <w:rsid w:val="00F74A26"/>
    <w:rsid w:val="00F81177"/>
    <w:rsid w:val="00F820C5"/>
    <w:rsid w:val="00F8442D"/>
    <w:rsid w:val="00F85210"/>
    <w:rsid w:val="00F91C7A"/>
    <w:rsid w:val="00F9575E"/>
    <w:rsid w:val="00F979DD"/>
    <w:rsid w:val="00FA30CC"/>
    <w:rsid w:val="00FA31C7"/>
    <w:rsid w:val="00FA3989"/>
    <w:rsid w:val="00FC40D1"/>
    <w:rsid w:val="00FC654B"/>
    <w:rsid w:val="00FD013E"/>
    <w:rsid w:val="00FD30D1"/>
    <w:rsid w:val="00FD4B7F"/>
    <w:rsid w:val="00FD687C"/>
    <w:rsid w:val="00FE3772"/>
    <w:rsid w:val="00FF4CEF"/>
    <w:rsid w:val="00FF4F17"/>
    <w:rsid w:val="00FF59FE"/>
    <w:rsid w:val="00FF7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FCBC4A0-7C21-4F66-9652-D5CF2F650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24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B7A89"/>
  </w:style>
  <w:style w:type="character" w:customStyle="1" w:styleId="a4">
    <w:name w:val="日付 (文字)"/>
    <w:basedOn w:val="a0"/>
    <w:link w:val="a3"/>
    <w:uiPriority w:val="99"/>
    <w:semiHidden/>
    <w:rsid w:val="002B7A89"/>
  </w:style>
  <w:style w:type="paragraph" w:styleId="a5">
    <w:name w:val="header"/>
    <w:basedOn w:val="a"/>
    <w:link w:val="a6"/>
    <w:uiPriority w:val="99"/>
    <w:unhideWhenUsed/>
    <w:rsid w:val="00DA1DFC"/>
    <w:pPr>
      <w:tabs>
        <w:tab w:val="center" w:pos="4252"/>
        <w:tab w:val="right" w:pos="8504"/>
      </w:tabs>
      <w:snapToGrid w:val="0"/>
    </w:pPr>
  </w:style>
  <w:style w:type="character" w:customStyle="1" w:styleId="a6">
    <w:name w:val="ヘッダー (文字)"/>
    <w:basedOn w:val="a0"/>
    <w:link w:val="a5"/>
    <w:uiPriority w:val="99"/>
    <w:rsid w:val="00DA1DFC"/>
  </w:style>
  <w:style w:type="paragraph" w:styleId="a7">
    <w:name w:val="footer"/>
    <w:basedOn w:val="a"/>
    <w:link w:val="a8"/>
    <w:uiPriority w:val="99"/>
    <w:unhideWhenUsed/>
    <w:rsid w:val="00DA1DFC"/>
    <w:pPr>
      <w:tabs>
        <w:tab w:val="center" w:pos="4252"/>
        <w:tab w:val="right" w:pos="8504"/>
      </w:tabs>
      <w:snapToGrid w:val="0"/>
    </w:pPr>
  </w:style>
  <w:style w:type="character" w:customStyle="1" w:styleId="a8">
    <w:name w:val="フッター (文字)"/>
    <w:basedOn w:val="a0"/>
    <w:link w:val="a7"/>
    <w:uiPriority w:val="99"/>
    <w:rsid w:val="00DA1DFC"/>
  </w:style>
  <w:style w:type="paragraph" w:styleId="a9">
    <w:name w:val="Balloon Text"/>
    <w:basedOn w:val="a"/>
    <w:link w:val="aa"/>
    <w:uiPriority w:val="99"/>
    <w:semiHidden/>
    <w:unhideWhenUsed/>
    <w:rsid w:val="00D65A9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A94"/>
    <w:rPr>
      <w:rFonts w:asciiTheme="majorHAnsi" w:eastAsiaTheme="majorEastAsia" w:hAnsiTheme="majorHAnsi" w:cstheme="majorBidi"/>
      <w:sz w:val="18"/>
      <w:szCs w:val="18"/>
    </w:rPr>
  </w:style>
  <w:style w:type="paragraph" w:customStyle="1" w:styleId="Word">
    <w:name w:val="標準；(Word文書)"/>
    <w:basedOn w:val="a"/>
    <w:rsid w:val="000137B5"/>
    <w:pPr>
      <w:overflowPunct w:val="0"/>
      <w:textAlignment w:val="baseline"/>
    </w:pPr>
    <w:rPr>
      <w:rFonts w:ascii="Times New Roman" w:eastAsia="ＭＳ 明朝" w:hAnsi="Times New Roman" w:cs="Century" w:hint="eastAsia"/>
      <w:color w:val="000000"/>
      <w:kern w:val="0"/>
      <w:szCs w:val="20"/>
    </w:rPr>
  </w:style>
  <w:style w:type="character" w:customStyle="1" w:styleId="1">
    <w:name w:val="段落フォント1"/>
    <w:rsid w:val="000137B5"/>
    <w:rPr>
      <w:color w:val="000000"/>
    </w:rPr>
  </w:style>
  <w:style w:type="paragraph" w:customStyle="1" w:styleId="10">
    <w:name w:val="標準の表1"/>
    <w:basedOn w:val="a"/>
    <w:rsid w:val="000137B5"/>
    <w:pPr>
      <w:overflowPunct w:val="0"/>
      <w:textAlignment w:val="baseline"/>
    </w:pPr>
    <w:rPr>
      <w:rFonts w:ascii="Century" w:eastAsia="ＭＳ 明朝" w:hAnsi="Century" w:cs="Century" w:hint="eastAsia"/>
      <w:color w:val="000000"/>
      <w:kern w:val="0"/>
      <w:szCs w:val="20"/>
    </w:rPr>
  </w:style>
  <w:style w:type="paragraph" w:customStyle="1" w:styleId="11">
    <w:name w:val="リスト段落1"/>
    <w:basedOn w:val="a"/>
    <w:rsid w:val="000137B5"/>
    <w:pPr>
      <w:overflowPunct w:val="0"/>
      <w:ind w:left="2014"/>
      <w:textAlignment w:val="baseline"/>
    </w:pPr>
    <w:rPr>
      <w:rFonts w:ascii="Century" w:eastAsia="ＭＳ ゴシック" w:hAnsi="Century" w:cs="Century" w:hint="eastAsia"/>
      <w:color w:val="000000"/>
      <w:kern w:val="0"/>
      <w:sz w:val="24"/>
      <w:szCs w:val="20"/>
    </w:rPr>
  </w:style>
  <w:style w:type="character" w:customStyle="1" w:styleId="ab">
    <w:name w:val="脚注(標準)"/>
    <w:rsid w:val="000137B5"/>
    <w:rPr>
      <w:vertAlign w:val="superscript"/>
    </w:rPr>
  </w:style>
  <w:style w:type="character" w:customStyle="1" w:styleId="ac">
    <w:name w:val="脚注ｴﾘｱ(標準)"/>
    <w:basedOn w:val="a0"/>
    <w:rsid w:val="000137B5"/>
  </w:style>
  <w:style w:type="table" w:styleId="ad">
    <w:name w:val="Table Grid"/>
    <w:basedOn w:val="a1"/>
    <w:uiPriority w:val="59"/>
    <w:rsid w:val="000137B5"/>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137B5"/>
    <w:rPr>
      <w:rFonts w:ascii="Times New Roman" w:eastAsia="ＭＳ 明朝" w:hAnsi="Times New Roman" w:cs="Century" w:hint="eastAsia"/>
      <w:color w:val="000000"/>
      <w:kern w:val="0"/>
      <w:szCs w:val="20"/>
    </w:rPr>
  </w:style>
  <w:style w:type="character" w:styleId="af">
    <w:name w:val="annotation reference"/>
    <w:basedOn w:val="a0"/>
    <w:uiPriority w:val="99"/>
    <w:semiHidden/>
    <w:unhideWhenUsed/>
    <w:rsid w:val="008B30CD"/>
    <w:rPr>
      <w:sz w:val="18"/>
      <w:szCs w:val="18"/>
    </w:rPr>
  </w:style>
  <w:style w:type="paragraph" w:styleId="af0">
    <w:name w:val="annotation text"/>
    <w:basedOn w:val="a"/>
    <w:link w:val="af1"/>
    <w:uiPriority w:val="99"/>
    <w:semiHidden/>
    <w:unhideWhenUsed/>
    <w:rsid w:val="008B30CD"/>
  </w:style>
  <w:style w:type="character" w:customStyle="1" w:styleId="af1">
    <w:name w:val="コメント文字列 (文字)"/>
    <w:basedOn w:val="a0"/>
    <w:link w:val="af0"/>
    <w:uiPriority w:val="99"/>
    <w:semiHidden/>
    <w:rsid w:val="008B30CD"/>
  </w:style>
  <w:style w:type="paragraph" w:styleId="af2">
    <w:name w:val="annotation subject"/>
    <w:basedOn w:val="af0"/>
    <w:next w:val="af0"/>
    <w:link w:val="af3"/>
    <w:uiPriority w:val="99"/>
    <w:semiHidden/>
    <w:unhideWhenUsed/>
    <w:rsid w:val="008B30CD"/>
    <w:rPr>
      <w:b/>
      <w:bCs/>
    </w:rPr>
  </w:style>
  <w:style w:type="character" w:customStyle="1" w:styleId="af3">
    <w:name w:val="コメント内容 (文字)"/>
    <w:basedOn w:val="af1"/>
    <w:link w:val="af2"/>
    <w:uiPriority w:val="99"/>
    <w:semiHidden/>
    <w:rsid w:val="008B30CD"/>
    <w:rPr>
      <w:b/>
      <w:bCs/>
    </w:rPr>
  </w:style>
  <w:style w:type="paragraph" w:styleId="af4">
    <w:name w:val="List Paragraph"/>
    <w:basedOn w:val="a"/>
    <w:uiPriority w:val="34"/>
    <w:qFormat/>
    <w:rsid w:val="002535A5"/>
    <w:pPr>
      <w:ind w:leftChars="400" w:left="840"/>
    </w:pPr>
    <w:rPr>
      <w:rFonts w:eastAsia="ＭＳ ゴシック"/>
      <w:sz w:val="24"/>
    </w:rPr>
  </w:style>
  <w:style w:type="character" w:styleId="af5">
    <w:name w:val="Hyperlink"/>
    <w:basedOn w:val="a0"/>
    <w:uiPriority w:val="99"/>
    <w:unhideWhenUsed/>
    <w:rsid w:val="005D55BD"/>
    <w:rPr>
      <w:color w:val="0000FF" w:themeColor="hyperlink"/>
      <w:u w:val="single"/>
    </w:rPr>
  </w:style>
  <w:style w:type="character" w:styleId="af6">
    <w:name w:val="FollowedHyperlink"/>
    <w:basedOn w:val="a0"/>
    <w:uiPriority w:val="99"/>
    <w:semiHidden/>
    <w:unhideWhenUsed/>
    <w:rsid w:val="003601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118422">
      <w:bodyDiv w:val="1"/>
      <w:marLeft w:val="0"/>
      <w:marRight w:val="0"/>
      <w:marTop w:val="0"/>
      <w:marBottom w:val="0"/>
      <w:divBdr>
        <w:top w:val="none" w:sz="0" w:space="0" w:color="auto"/>
        <w:left w:val="none" w:sz="0" w:space="0" w:color="auto"/>
        <w:bottom w:val="none" w:sz="0" w:space="0" w:color="auto"/>
        <w:right w:val="none" w:sz="0" w:space="0" w:color="auto"/>
      </w:divBdr>
    </w:div>
    <w:div w:id="169641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B3B67-A317-4C93-BF95-444BB17C90A3}">
  <ds:schemaRefs>
    <ds:schemaRef ds:uri="http://schemas.microsoft.com/sharepoint/v3/contenttype/forms"/>
  </ds:schemaRefs>
</ds:datastoreItem>
</file>

<file path=customXml/itemProps2.xml><?xml version="1.0" encoding="utf-8"?>
<ds:datastoreItem xmlns:ds="http://schemas.openxmlformats.org/officeDocument/2006/customXml" ds:itemID="{314DBAD0-C4F4-401D-BF1F-2E7AF16F7EBC}">
  <ds:schemaRefs>
    <ds:schemaRef ds:uri="http://schemas.microsoft.com/office/2006/metadata/properties"/>
  </ds:schemaRefs>
</ds:datastoreItem>
</file>

<file path=customXml/itemProps3.xml><?xml version="1.0" encoding="utf-8"?>
<ds:datastoreItem xmlns:ds="http://schemas.openxmlformats.org/officeDocument/2006/customXml" ds:itemID="{92A837E7-9ACF-4EE0-9FA5-7607E7DA8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5C873C0-2AB9-41DD-ABB9-46CC4250A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504FD08D</Template>
  <TotalTime>7</TotalTime>
  <Pages>2</Pages>
  <Words>597</Words>
  <Characters>3406</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谷 政憲</cp:lastModifiedBy>
  <cp:revision>8</cp:revision>
  <cp:lastPrinted>2019-02-04T05:52:00Z</cp:lastPrinted>
  <dcterms:created xsi:type="dcterms:W3CDTF">2017-03-13T05:59:00Z</dcterms:created>
  <dcterms:modified xsi:type="dcterms:W3CDTF">2019-02-04T05:55:00Z</dcterms:modified>
</cp:coreProperties>
</file>