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</w:t>
      </w:r>
      <w:r w:rsidR="00DB5A3B">
        <w:rPr>
          <w:rFonts w:ascii="ＭＳ 明朝" w:hAnsi="ＭＳ 明朝" w:hint="eastAsia"/>
          <w:spacing w:val="-9"/>
          <w:sz w:val="22"/>
        </w:rPr>
        <w:t>等特定</w:t>
      </w:r>
      <w:bookmarkStart w:id="0" w:name="_GoBack"/>
      <w:bookmarkEnd w:id="0"/>
      <w:r w:rsidRPr="001E5BF8">
        <w:rPr>
          <w:rFonts w:ascii="ＭＳ 明朝" w:hAnsi="ＭＳ 明朝"/>
          <w:spacing w:val="-9"/>
          <w:sz w:val="22"/>
        </w:rPr>
        <w:t>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 w:rsidR="00DB5A3B"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85" w:rsidRDefault="00590B85" w:rsidP="00040868">
      <w:pPr>
        <w:spacing w:before="120"/>
      </w:pPr>
      <w:r>
        <w:separator/>
      </w:r>
    </w:p>
  </w:endnote>
  <w:endnote w:type="continuationSeparator" w:id="0">
    <w:p w:rsidR="00590B85" w:rsidRDefault="00590B8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85" w:rsidRDefault="00590B85" w:rsidP="00040868">
      <w:pPr>
        <w:spacing w:before="120"/>
      </w:pPr>
      <w:r>
        <w:separator/>
      </w:r>
    </w:p>
  </w:footnote>
  <w:footnote w:type="continuationSeparator" w:id="0">
    <w:p w:rsidR="00590B85" w:rsidRDefault="00590B8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FB1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0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0B85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3A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94C71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460C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6AFB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5A3B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EC4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C99B19-DF25-4B58-B8DD-D1F2421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4EA80-7857-47FA-A8A8-D3FE7721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F1063D75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谷 政憲</cp:lastModifiedBy>
  <cp:revision>6</cp:revision>
  <cp:lastPrinted>2017-03-01T05:14:00Z</cp:lastPrinted>
  <dcterms:created xsi:type="dcterms:W3CDTF">2017-03-13T05:59:00Z</dcterms:created>
  <dcterms:modified xsi:type="dcterms:W3CDTF">2019-09-24T10:39:00Z</dcterms:modified>
</cp:coreProperties>
</file>