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別紙様式２(添付書類１)</w:t>
      </w:r>
      <w:r w:rsidR="003C396F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</w:t>
      </w:r>
      <w:r w:rsidR="00D225F6">
        <w:rPr>
          <w:rFonts w:ascii="ＭＳ 明朝" w:hAnsi="ＭＳ 明朝" w:hint="eastAsia"/>
          <w:sz w:val="22"/>
        </w:rPr>
        <w:t>等特定</w:t>
      </w:r>
      <w:r w:rsidRPr="001E5BF8">
        <w:rPr>
          <w:rFonts w:ascii="ＭＳ 明朝" w:hAnsi="ＭＳ 明朝"/>
          <w:sz w:val="22"/>
        </w:rPr>
        <w:t>処遇改善計画書(</w:t>
      </w:r>
      <w:r w:rsidR="00B516B4"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  <w:bookmarkStart w:id="0" w:name="_GoBack"/>
      <w:bookmarkEnd w:id="0"/>
      <w:r w:rsidR="003E69DC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3E69DC" w:rsidRDefault="003901DF" w:rsidP="00040868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都道府県</w:t>
      </w:r>
      <w:r w:rsidR="006D6505">
        <w:rPr>
          <w:rFonts w:ascii="ＭＳ 明朝" w:hAnsi="ＭＳ 明朝" w:hint="eastAsia"/>
          <w:sz w:val="16"/>
          <w:u w:val="single" w:color="000000"/>
        </w:rPr>
        <w:t>（市町村）</w:t>
      </w:r>
      <w:r w:rsidRPr="001E5BF8">
        <w:rPr>
          <w:rFonts w:ascii="ＭＳ 明朝" w:hAnsi="ＭＳ 明朝"/>
          <w:sz w:val="16"/>
          <w:u w:val="single" w:color="000000"/>
        </w:rPr>
        <w:t xml:space="preserve">名　</w:t>
      </w:r>
    </w:p>
    <w:tbl>
      <w:tblPr>
        <w:tblW w:w="25830" w:type="dxa"/>
        <w:tblInd w:w="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676DDB" w:rsidRPr="004857F0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事業所の名称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サービス名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DB" w:rsidRPr="004857F0" w:rsidRDefault="00676DDB" w:rsidP="00D225F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介護職員</w:t>
            </w:r>
            <w:r w:rsidR="00D225F6">
              <w:rPr>
                <w:rFonts w:hint="eastAsia"/>
                <w:sz w:val="16"/>
                <w:szCs w:val="16"/>
              </w:rPr>
              <w:t>等特定</w:t>
            </w:r>
            <w:r>
              <w:rPr>
                <w:rFonts w:hint="eastAsia"/>
                <w:sz w:val="16"/>
                <w:szCs w:val="16"/>
              </w:rPr>
              <w:t>処遇改善加算見込額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DB" w:rsidRDefault="00676DDB" w:rsidP="00676D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61FD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  <w:szCs w:val="16"/>
              </w:rPr>
              <w:t>A</w:t>
            </w:r>
            <w:r w:rsidRPr="002D1AD3">
              <w:rPr>
                <w:rFonts w:hint="eastAsia"/>
                <w:b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361FD" w:rsidRDefault="00101931" w:rsidP="002D1AD3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="003361FD"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  <w:vAlign w:val="center"/>
          </w:tcPr>
          <w:p w:rsidR="003361FD" w:rsidRPr="004857F0" w:rsidRDefault="003361FD"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4857F0" w:rsidRDefault="003361FD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※　計画書を届け出る指定権者</w:t>
      </w:r>
      <w:r w:rsidR="005214B7" w:rsidRPr="005214B7">
        <w:rPr>
          <w:rFonts w:ascii="ＭＳ 明朝" w:hAnsi="ＭＳ 明朝" w:hint="eastAsia"/>
          <w:sz w:val="16"/>
        </w:rPr>
        <w:t>（都道府県又は市区町村）</w:t>
      </w:r>
      <w:r>
        <w:rPr>
          <w:rFonts w:ascii="ＭＳ 明朝" w:hAnsi="ＭＳ 明朝" w:hint="eastAsia"/>
          <w:sz w:val="16"/>
        </w:rPr>
        <w:t>毎に記載すること。</w:t>
      </w:r>
    </w:p>
    <w:p w:rsidR="00101931" w:rsidRDefault="00101931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B</w:t>
      </w:r>
      <w:r>
        <w:rPr>
          <w:rFonts w:ascii="ＭＳ 明朝" w:hAnsi="ＭＳ 明朝" w:hint="eastAsia"/>
          <w:sz w:val="16"/>
        </w:rPr>
        <w:t>は別紙様式２添付書類２の当該指定権者における金額と一致しなければならない。</w:t>
      </w:r>
    </w:p>
    <w:p w:rsidR="004857F0" w:rsidRDefault="004857F0" w:rsidP="00040868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4857F0" w:rsidRPr="001E5BF8" w:rsidTr="004857F0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7F0" w:rsidRPr="001E5BF8" w:rsidRDefault="004857F0" w:rsidP="0004086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:rsidR="004857F0" w:rsidRPr="001E5BF8" w:rsidRDefault="004857F0" w:rsidP="0004086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792AF4" w:rsidRPr="000A1B7A" w:rsidRDefault="00792AF4" w:rsidP="000A1B7A">
      <w:pPr>
        <w:snapToGrid w:val="0"/>
        <w:rPr>
          <w:rFonts w:ascii="ＭＳ 明朝" w:hAnsi="ＭＳ 明朝"/>
          <w:sz w:val="16"/>
          <w:szCs w:val="16"/>
        </w:rPr>
      </w:pPr>
    </w:p>
    <w:sectPr w:rsidR="00792AF4" w:rsidRPr="000A1B7A" w:rsidSect="00937E82">
      <w:footerReference w:type="even" r:id="rId11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83" w:rsidRDefault="000F4183" w:rsidP="00040868">
      <w:pPr>
        <w:spacing w:before="120"/>
      </w:pPr>
      <w:r>
        <w:separator/>
      </w:r>
    </w:p>
  </w:endnote>
  <w:endnote w:type="continuationSeparator" w:id="0">
    <w:p w:rsidR="000F4183" w:rsidRDefault="000F4183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83" w:rsidRDefault="000F4183" w:rsidP="00040868">
      <w:pPr>
        <w:spacing w:before="120"/>
      </w:pPr>
      <w:r>
        <w:separator/>
      </w:r>
    </w:p>
  </w:footnote>
  <w:footnote w:type="continuationSeparator" w:id="0">
    <w:p w:rsidR="000F4183" w:rsidRDefault="000F4183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1B7A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183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57FB1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03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3A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94C71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4460C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96AFB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25F6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ED13326-2ACC-4088-8620-50DE127F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E95200-5401-46E5-938A-47C0D847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281B19C8</Template>
  <TotalTime>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谷 政憲</cp:lastModifiedBy>
  <cp:revision>6</cp:revision>
  <cp:lastPrinted>2017-03-01T05:14:00Z</cp:lastPrinted>
  <dcterms:created xsi:type="dcterms:W3CDTF">2017-03-13T05:59:00Z</dcterms:created>
  <dcterms:modified xsi:type="dcterms:W3CDTF">2019-09-24T10:38:00Z</dcterms:modified>
</cp:coreProperties>
</file>