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B5" w:rsidRPr="001E5BF8" w:rsidRDefault="00235543" w:rsidP="00040868">
      <w:pPr>
        <w:rPr>
          <w:rFonts w:ascii="ＭＳ 明朝" w:hAnsi="ＭＳ 明朝"/>
          <w:sz w:val="16"/>
        </w:rPr>
      </w:pPr>
      <w:r>
        <w:rPr>
          <w:rFonts w:ascii="ＭＳ ゴシック" w:eastAsia="ＭＳ ゴシック" w:hAnsi="ＭＳ ゴシック" w:hint="eastAsia"/>
          <w:sz w:val="16"/>
        </w:rPr>
        <w:t>処遇</w:t>
      </w:r>
      <w:r>
        <w:rPr>
          <w:rFonts w:ascii="ＭＳ ゴシック" w:eastAsia="ＭＳ ゴシック" w:hAnsi="ＭＳ ゴシック"/>
          <w:sz w:val="16"/>
        </w:rPr>
        <w:t>改善</w:t>
      </w:r>
      <w:r w:rsidRPr="001E5BF8">
        <w:rPr>
          <w:rFonts w:ascii="ＭＳ ゴシック" w:eastAsia="ＭＳ ゴシック" w:hAnsi="ＭＳ ゴシック"/>
          <w:sz w:val="16"/>
        </w:rPr>
        <w:t>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w:t>
      </w:r>
      <w:r w:rsidR="00201988">
        <w:rPr>
          <w:rFonts w:ascii="ＭＳ 明朝" w:hAnsi="ＭＳ 明朝" w:hint="eastAsia"/>
          <w:sz w:val="24"/>
        </w:rPr>
        <w:t>等特定</w:t>
      </w:r>
      <w:r w:rsidRPr="001E5BF8">
        <w:rPr>
          <w:rFonts w:ascii="ＭＳ 明朝" w:hAnsi="ＭＳ 明朝"/>
          <w:sz w:val="24"/>
        </w:rPr>
        <w:t>処遇改善計画書(</w:t>
      </w:r>
      <w:r w:rsidR="00201988">
        <w:rPr>
          <w:rFonts w:ascii="ＭＳ 明朝" w:hAnsi="ＭＳ 明朝" w:hint="eastAsia"/>
          <w:sz w:val="24"/>
        </w:rPr>
        <w:t>令和元年度</w:t>
      </w:r>
      <w:r w:rsidRPr="001E5BF8">
        <w:rPr>
          <w:rFonts w:ascii="ＭＳ 明朝" w:hAnsi="ＭＳ 明朝"/>
          <w:sz w:val="24"/>
        </w:rPr>
        <w:t>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872BB1">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872BB1">
            <w:pPr>
              <w:spacing w:line="236" w:lineRule="exact"/>
              <w:jc w:val="center"/>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bookmarkStart w:id="0" w:name="_GoBack"/>
            <w:bookmarkEnd w:id="0"/>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p w:rsidR="00201988" w:rsidRPr="001E5BF8" w:rsidRDefault="00201988" w:rsidP="00040868">
            <w:pPr>
              <w:snapToGrid w:val="0"/>
              <w:rPr>
                <w:rFonts w:hint="eastAsia"/>
                <w:sz w:val="16"/>
                <w:szCs w:val="16"/>
              </w:rPr>
            </w:pPr>
            <w:r>
              <w:rPr>
                <w:rFonts w:hint="eastAsia"/>
                <w:sz w:val="16"/>
                <w:szCs w:val="16"/>
              </w:rPr>
              <w:t xml:space="preserve">　　　⇒　加算Ⅰ（　　　　　　　　）事業所　　　加算Ⅱ（　　　　　　　　）事業所</w:t>
            </w:r>
          </w:p>
        </w:tc>
      </w:tr>
    </w:tbl>
    <w:p w:rsidR="000137B5" w:rsidRPr="001E5BF8" w:rsidRDefault="000137B5" w:rsidP="00040868">
      <w:pPr>
        <w:snapToGrid w:val="0"/>
        <w:rPr>
          <w:rFonts w:ascii="ＭＳ 明朝" w:hAnsi="ＭＳ 明朝"/>
          <w:sz w:val="20"/>
        </w:rPr>
      </w:pPr>
    </w:p>
    <w:p w:rsidR="000C76BD" w:rsidRDefault="00621E68" w:rsidP="00040868">
      <w:pPr>
        <w:snapToGrid w:val="0"/>
        <w:ind w:left="200" w:hangingChars="100" w:hanging="200"/>
        <w:rPr>
          <w:rFonts w:ascii="ＭＳ 明朝" w:hAnsi="ＭＳ 明朝"/>
          <w:sz w:val="20"/>
        </w:rPr>
      </w:pPr>
      <w:r w:rsidRPr="001E5BF8">
        <w:rPr>
          <w:rFonts w:ascii="ＭＳ 明朝" w:hAnsi="ＭＳ 明朝" w:hint="eastAsia"/>
          <w:sz w:val="20"/>
        </w:rPr>
        <w:t>（１）</w:t>
      </w:r>
      <w:r w:rsidR="000137B5" w:rsidRPr="001E5BF8">
        <w:rPr>
          <w:rFonts w:ascii="ＭＳ 明朝" w:hAnsi="ＭＳ 明朝"/>
          <w:sz w:val="20"/>
        </w:rPr>
        <w:t>賃金改善計画について</w:t>
      </w:r>
    </w:p>
    <w:p w:rsidR="000C76BD" w:rsidRDefault="000137B5" w:rsidP="000C76BD">
      <w:pPr>
        <w:snapToGrid w:val="0"/>
        <w:ind w:leftChars="100" w:left="210" w:firstLineChars="200" w:firstLine="320"/>
        <w:rPr>
          <w:rFonts w:ascii="ＭＳ 明朝" w:hAnsi="ＭＳ 明朝"/>
          <w:sz w:val="16"/>
        </w:rPr>
      </w:pPr>
      <w:r w:rsidRPr="001E5BF8">
        <w:rPr>
          <w:rFonts w:ascii="ＭＳ 明朝" w:hAnsi="ＭＳ 明朝"/>
          <w:sz w:val="16"/>
        </w:rPr>
        <w:t>(本計画に記載された金額については見込みの額であり、申請時以降の運営状況(利用者数等)、</w:t>
      </w:r>
    </w:p>
    <w:p w:rsidR="000137B5" w:rsidRPr="001E5BF8" w:rsidRDefault="000137B5" w:rsidP="000C76BD">
      <w:pPr>
        <w:snapToGrid w:val="0"/>
        <w:ind w:leftChars="100" w:left="210" w:firstLineChars="200" w:firstLine="320"/>
        <w:rPr>
          <w:rFonts w:ascii="ＭＳ 明朝" w:hAnsi="ＭＳ 明朝"/>
          <w:sz w:val="16"/>
        </w:rPr>
      </w:pPr>
      <w:r w:rsidRPr="001E5BF8">
        <w:rPr>
          <w:rFonts w:ascii="ＭＳ 明朝" w:hAnsi="ＭＳ 明朝"/>
          <w:sz w:val="16"/>
        </w:rPr>
        <w:t>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693"/>
        <w:gridCol w:w="3260"/>
        <w:gridCol w:w="426"/>
        <w:gridCol w:w="2272"/>
      </w:tblGrid>
      <w:tr w:rsidR="001E5BF8" w:rsidRPr="001E5BF8" w:rsidTr="0020198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3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59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201988">
            <w:pPr>
              <w:snapToGrid w:val="0"/>
              <w:jc w:val="center"/>
              <w:rPr>
                <w:sz w:val="16"/>
                <w:szCs w:val="16"/>
              </w:rPr>
            </w:pPr>
            <w:r w:rsidRPr="001E5BF8">
              <w:rPr>
                <w:sz w:val="16"/>
                <w:szCs w:val="16"/>
              </w:rPr>
              <w:t>介護職員</w:t>
            </w:r>
            <w:r w:rsidR="00201988">
              <w:rPr>
                <w:rFonts w:hint="eastAsia"/>
                <w:sz w:val="16"/>
                <w:szCs w:val="16"/>
              </w:rPr>
              <w:t>等特定</w:t>
            </w:r>
            <w:r w:rsidRPr="001E5BF8">
              <w:rPr>
                <w:sz w:val="16"/>
                <w:szCs w:val="16"/>
              </w:rPr>
              <w:t xml:space="preserve">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p>
        </w:tc>
      </w:tr>
      <w:tr w:rsidR="00201988" w:rsidRPr="001E5BF8" w:rsidTr="0020198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988" w:rsidRPr="001E5BF8" w:rsidRDefault="00201988" w:rsidP="00040868">
            <w:pPr>
              <w:snapToGrid w:val="0"/>
              <w:jc w:val="center"/>
              <w:rPr>
                <w:rFonts w:hint="eastAsia"/>
                <w:sz w:val="16"/>
                <w:szCs w:val="16"/>
              </w:rPr>
            </w:pPr>
            <w:r>
              <w:rPr>
                <w:rFonts w:hint="eastAsia"/>
                <w:sz w:val="16"/>
                <w:szCs w:val="16"/>
              </w:rPr>
              <w:t>②</w:t>
            </w:r>
          </w:p>
        </w:tc>
        <w:tc>
          <w:tcPr>
            <w:tcW w:w="3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988" w:rsidRPr="001E5BF8" w:rsidRDefault="00201988" w:rsidP="00040868">
            <w:pPr>
              <w:snapToGrid w:val="0"/>
              <w:rPr>
                <w:sz w:val="16"/>
                <w:szCs w:val="16"/>
              </w:rPr>
            </w:pPr>
            <w:r>
              <w:rPr>
                <w:rFonts w:hint="eastAsia"/>
                <w:sz w:val="16"/>
                <w:szCs w:val="16"/>
              </w:rPr>
              <w:t>現行の処遇改善加算の取得状況</w:t>
            </w:r>
          </w:p>
        </w:tc>
        <w:tc>
          <w:tcPr>
            <w:tcW w:w="59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988" w:rsidRPr="001E5BF8" w:rsidRDefault="00201988" w:rsidP="00201988">
            <w:pPr>
              <w:snapToGrid w:val="0"/>
              <w:jc w:val="center"/>
              <w:rPr>
                <w:sz w:val="16"/>
                <w:szCs w:val="16"/>
              </w:rPr>
            </w:pPr>
            <w:r w:rsidRPr="001E5BF8">
              <w:rPr>
                <w:sz w:val="16"/>
                <w:szCs w:val="16"/>
              </w:rPr>
              <w:t xml:space="preserve">介護職員処遇改善加算（　　</w:t>
            </w:r>
            <w:r w:rsidRPr="001E5BF8">
              <w:rPr>
                <w:rFonts w:hint="eastAsia"/>
                <w:sz w:val="16"/>
                <w:szCs w:val="16"/>
              </w:rPr>
              <w:t>Ⅰ</w:t>
            </w:r>
            <w:r w:rsidRPr="001E5BF8">
              <w:rPr>
                <w:sz w:val="16"/>
                <w:szCs w:val="16"/>
              </w:rPr>
              <w:t xml:space="preserve">　　</w:t>
            </w:r>
            <w:r w:rsidRPr="001E5BF8">
              <w:rPr>
                <w:rFonts w:hint="eastAsia"/>
                <w:sz w:val="16"/>
                <w:szCs w:val="16"/>
              </w:rPr>
              <w:t>Ⅱ</w:t>
            </w:r>
            <w:r w:rsidRPr="001E5BF8">
              <w:rPr>
                <w:sz w:val="16"/>
                <w:szCs w:val="16"/>
              </w:rPr>
              <w:t xml:space="preserve">　</w:t>
            </w:r>
            <w:r>
              <w:rPr>
                <w:rFonts w:hint="eastAsia"/>
                <w:sz w:val="16"/>
                <w:szCs w:val="16"/>
              </w:rPr>
              <w:t xml:space="preserve">　Ⅲ　</w:t>
            </w:r>
            <w:r w:rsidRPr="001E5BF8">
              <w:rPr>
                <w:sz w:val="16"/>
                <w:szCs w:val="16"/>
              </w:rPr>
              <w:t xml:space="preserve">　）</w:t>
            </w:r>
          </w:p>
        </w:tc>
      </w:tr>
      <w:tr w:rsidR="00201988" w:rsidRPr="001E5BF8" w:rsidTr="0020198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988" w:rsidRPr="001E5BF8" w:rsidRDefault="00201988" w:rsidP="00040868">
            <w:pPr>
              <w:snapToGrid w:val="0"/>
              <w:jc w:val="center"/>
              <w:rPr>
                <w:rFonts w:hint="eastAsia"/>
                <w:sz w:val="16"/>
                <w:szCs w:val="16"/>
              </w:rPr>
            </w:pPr>
            <w:r>
              <w:rPr>
                <w:rFonts w:hint="eastAsia"/>
                <w:sz w:val="16"/>
                <w:szCs w:val="16"/>
              </w:rPr>
              <w:t>③</w:t>
            </w:r>
          </w:p>
        </w:tc>
        <w:tc>
          <w:tcPr>
            <w:tcW w:w="3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988" w:rsidRDefault="00201988" w:rsidP="00040868">
            <w:pPr>
              <w:snapToGrid w:val="0"/>
              <w:rPr>
                <w:sz w:val="16"/>
                <w:szCs w:val="16"/>
              </w:rPr>
            </w:pPr>
            <w:r>
              <w:rPr>
                <w:rFonts w:hint="eastAsia"/>
                <w:sz w:val="16"/>
                <w:szCs w:val="16"/>
              </w:rPr>
              <w:t>サービス提供体制強化加算等の取得状況</w:t>
            </w:r>
          </w:p>
          <w:p w:rsidR="00201988" w:rsidRPr="001E5BF8" w:rsidRDefault="00201988" w:rsidP="00040868">
            <w:pPr>
              <w:snapToGrid w:val="0"/>
              <w:rPr>
                <w:sz w:val="16"/>
                <w:szCs w:val="16"/>
              </w:rPr>
            </w:pPr>
            <w:r>
              <w:rPr>
                <w:rFonts w:hint="eastAsia"/>
                <w:sz w:val="16"/>
                <w:szCs w:val="16"/>
              </w:rPr>
              <w:t>（取得している場合には種別を記入）</w:t>
            </w:r>
          </w:p>
        </w:tc>
        <w:tc>
          <w:tcPr>
            <w:tcW w:w="59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1988" w:rsidRPr="001E5BF8" w:rsidRDefault="00201988" w:rsidP="00040868">
            <w:pPr>
              <w:snapToGrid w:val="0"/>
              <w:jc w:val="center"/>
              <w:rPr>
                <w:sz w:val="16"/>
                <w:szCs w:val="16"/>
              </w:rPr>
            </w:pPr>
            <w:r>
              <w:rPr>
                <w:rFonts w:hint="eastAsia"/>
                <w:sz w:val="16"/>
                <w:szCs w:val="16"/>
              </w:rPr>
              <w:t>取得有　（　　　　　　　　　　　　　　　　　）　　　　　取得無</w:t>
            </w:r>
          </w:p>
        </w:tc>
      </w:tr>
      <w:tr w:rsidR="001E5BF8" w:rsidRPr="001E5BF8" w:rsidTr="0020198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201988" w:rsidP="00040868">
            <w:pPr>
              <w:snapToGrid w:val="0"/>
              <w:jc w:val="center"/>
              <w:rPr>
                <w:sz w:val="16"/>
                <w:szCs w:val="16"/>
              </w:rPr>
            </w:pPr>
            <w:r>
              <w:rPr>
                <w:rFonts w:hint="eastAsia"/>
                <w:sz w:val="16"/>
                <w:szCs w:val="16"/>
              </w:rPr>
              <w:t>④</w:t>
            </w:r>
          </w:p>
        </w:tc>
        <w:tc>
          <w:tcPr>
            <w:tcW w:w="3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w:t>
            </w:r>
            <w:r w:rsidR="00201988">
              <w:rPr>
                <w:rFonts w:hint="eastAsia"/>
                <w:sz w:val="16"/>
                <w:szCs w:val="16"/>
              </w:rPr>
              <w:t>等特定</w:t>
            </w:r>
            <w:r w:rsidRPr="001E5BF8">
              <w:rPr>
                <w:sz w:val="16"/>
                <w:szCs w:val="16"/>
              </w:rPr>
              <w:t>処遇改善加算算定対象月</w:t>
            </w:r>
          </w:p>
        </w:tc>
        <w:tc>
          <w:tcPr>
            <w:tcW w:w="59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201988" w:rsidP="00201988">
            <w:pPr>
              <w:snapToGrid w:val="0"/>
              <w:jc w:val="center"/>
              <w:rPr>
                <w:sz w:val="16"/>
                <w:szCs w:val="16"/>
              </w:rPr>
            </w:pPr>
            <w:r>
              <w:rPr>
                <w:rFonts w:hint="eastAsia"/>
                <w:sz w:val="16"/>
                <w:szCs w:val="16"/>
              </w:rPr>
              <w:t>令和</w:t>
            </w:r>
            <w:r w:rsidR="000137B5" w:rsidRPr="001E5BF8">
              <w:rPr>
                <w:sz w:val="16"/>
                <w:szCs w:val="16"/>
              </w:rPr>
              <w:t xml:space="preserve">　　　年　　　月　～　</w:t>
            </w:r>
            <w:r>
              <w:rPr>
                <w:rFonts w:hint="eastAsia"/>
                <w:sz w:val="16"/>
                <w:szCs w:val="16"/>
              </w:rPr>
              <w:t>令和</w:t>
            </w:r>
            <w:r w:rsidR="000137B5" w:rsidRPr="001E5BF8">
              <w:rPr>
                <w:sz w:val="16"/>
                <w:szCs w:val="16"/>
              </w:rPr>
              <w:t xml:space="preserve">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201988" w:rsidP="00040868">
            <w:pPr>
              <w:snapToGrid w:val="0"/>
              <w:jc w:val="center"/>
              <w:rPr>
                <w:sz w:val="16"/>
                <w:szCs w:val="16"/>
              </w:rPr>
            </w:pPr>
            <w:r>
              <w:rPr>
                <w:rFonts w:hint="eastAsia"/>
                <w:sz w:val="16"/>
                <w:szCs w:val="16"/>
              </w:rPr>
              <w:t>⑤</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201988" w:rsidP="00040868">
            <w:pPr>
              <w:snapToGrid w:val="0"/>
              <w:rPr>
                <w:sz w:val="16"/>
                <w:szCs w:val="16"/>
              </w:rPr>
            </w:pPr>
            <w:r>
              <w:rPr>
                <w:rFonts w:hint="eastAsia"/>
                <w:sz w:val="16"/>
                <w:szCs w:val="16"/>
              </w:rPr>
              <w:t>令和</w:t>
            </w:r>
            <w:r w:rsidR="000137B5" w:rsidRPr="001E5BF8">
              <w:rPr>
                <w:sz w:val="16"/>
                <w:szCs w:val="16"/>
              </w:rPr>
              <w:t xml:space="preserve">　　年度介護職員</w:t>
            </w:r>
            <w:r>
              <w:rPr>
                <w:rFonts w:hint="eastAsia"/>
                <w:sz w:val="16"/>
                <w:szCs w:val="16"/>
              </w:rPr>
              <w:t>等特定</w:t>
            </w:r>
            <w:r w:rsidR="000137B5" w:rsidRPr="001E5BF8">
              <w:rPr>
                <w:sz w:val="16"/>
                <w:szCs w:val="16"/>
              </w:rPr>
              <w:t>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11FD5" w:rsidRPr="001E5BF8" w:rsidTr="00111FD5">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1FD5" w:rsidRPr="001E5BF8" w:rsidRDefault="00111FD5" w:rsidP="00111FD5">
            <w:pPr>
              <w:snapToGrid w:val="0"/>
              <w:jc w:val="center"/>
              <w:rPr>
                <w:sz w:val="16"/>
                <w:szCs w:val="16"/>
              </w:rPr>
            </w:pPr>
            <w:r>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1FD5" w:rsidRPr="001E5BF8" w:rsidRDefault="00111FD5" w:rsidP="00111FD5">
            <w:pPr>
              <w:snapToGrid w:val="0"/>
              <w:rPr>
                <w:sz w:val="16"/>
                <w:szCs w:val="16"/>
              </w:rPr>
            </w:pPr>
            <w:r w:rsidRPr="001E5BF8">
              <w:rPr>
                <w:sz w:val="16"/>
                <w:szCs w:val="16"/>
              </w:rPr>
              <w:t>賃金改善の見込額</w:t>
            </w:r>
            <w:r w:rsidRPr="00111FD5">
              <w:rPr>
                <w:sz w:val="16"/>
                <w:szCs w:val="16"/>
              </w:rPr>
              <w:t>(</w:t>
            </w:r>
            <w:r w:rsidRPr="00111FD5">
              <w:rPr>
                <w:rFonts w:ascii="ＭＳ 明朝" w:eastAsia="ＭＳ 明朝" w:hAnsi="ＭＳ 明朝" w:cs="ＭＳ 明朝" w:hint="eastAsia"/>
                <w:sz w:val="16"/>
                <w:szCs w:val="16"/>
              </w:rPr>
              <w:t>ⅰ</w:t>
            </w:r>
            <w:r w:rsidRPr="00111FD5">
              <w:rPr>
                <w:sz w:val="16"/>
                <w:szCs w:val="16"/>
              </w:rPr>
              <w:t>－</w:t>
            </w:r>
            <w:r w:rsidRPr="00111FD5">
              <w:rPr>
                <w:rFonts w:ascii="ＭＳ 明朝" w:eastAsia="ＭＳ 明朝" w:hAnsi="ＭＳ 明朝" w:cs="ＭＳ 明朝" w:hint="eastAsia"/>
                <w:sz w:val="16"/>
                <w:szCs w:val="16"/>
              </w:rPr>
              <w:t>ⅱ</w:t>
            </w:r>
            <w:r w:rsidRPr="00111FD5">
              <w:rPr>
                <w:sz w:val="16"/>
                <w:szCs w:val="16"/>
              </w:rPr>
              <w:t>)</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1FD5" w:rsidRPr="001E5BF8" w:rsidRDefault="00111FD5" w:rsidP="00111FD5">
            <w:pPr>
              <w:snapToGrid w:val="0"/>
              <w:jc w:val="right"/>
              <w:rPr>
                <w:sz w:val="16"/>
                <w:szCs w:val="16"/>
              </w:rPr>
            </w:pPr>
            <w:r w:rsidRPr="001E5BF8">
              <w:rPr>
                <w:sz w:val="16"/>
                <w:szCs w:val="16"/>
              </w:rPr>
              <w:t>円</w:t>
            </w:r>
          </w:p>
        </w:tc>
      </w:tr>
      <w:tr w:rsidR="00111FD5" w:rsidRPr="001E5BF8" w:rsidTr="00111FD5">
        <w:trPr>
          <w:trHeight w:val="316"/>
        </w:trPr>
        <w:tc>
          <w:tcPr>
            <w:tcW w:w="344" w:type="dxa"/>
            <w:tcBorders>
              <w:left w:val="single" w:sz="4" w:space="0" w:color="000000"/>
              <w:right w:val="single" w:sz="4" w:space="0" w:color="000000"/>
            </w:tcBorders>
            <w:tcMar>
              <w:left w:w="49" w:type="dxa"/>
              <w:right w:w="49" w:type="dxa"/>
            </w:tcMar>
            <w:vAlign w:val="center"/>
          </w:tcPr>
          <w:p w:rsidR="00111FD5" w:rsidRPr="001E5BF8" w:rsidRDefault="00111FD5" w:rsidP="00111FD5">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111FD5" w:rsidRPr="001E5BF8" w:rsidRDefault="00111FD5" w:rsidP="00111FD5">
            <w:pPr>
              <w:snapToGrid w:val="0"/>
              <w:rPr>
                <w:sz w:val="16"/>
                <w:szCs w:val="16"/>
              </w:rPr>
            </w:pPr>
            <w:r w:rsidRPr="001E5BF8">
              <w:rPr>
                <w:rFonts w:hint="eastAsia"/>
                <w:sz w:val="16"/>
                <w:szCs w:val="16"/>
              </w:rPr>
              <w:t>ⅰ</w:t>
            </w:r>
            <w:r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111FD5" w:rsidRPr="001E5BF8" w:rsidRDefault="00111FD5" w:rsidP="00111FD5">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1FD5" w:rsidRPr="001E5BF8" w:rsidRDefault="00111FD5" w:rsidP="00111FD5">
            <w:pPr>
              <w:snapToGrid w:val="0"/>
              <w:jc w:val="right"/>
              <w:rPr>
                <w:sz w:val="16"/>
                <w:szCs w:val="16"/>
              </w:rPr>
            </w:pPr>
            <w:r w:rsidRPr="001E5BF8">
              <w:rPr>
                <w:sz w:val="16"/>
                <w:szCs w:val="16"/>
              </w:rPr>
              <w:t>円</w:t>
            </w:r>
          </w:p>
        </w:tc>
      </w:tr>
      <w:tr w:rsidR="00111FD5" w:rsidRPr="001E5BF8" w:rsidTr="00111FD5">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111FD5" w:rsidRPr="001E5BF8" w:rsidRDefault="00111FD5" w:rsidP="00111FD5">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111FD5" w:rsidRPr="001E5BF8" w:rsidRDefault="00111FD5" w:rsidP="00111FD5">
            <w:pPr>
              <w:snapToGrid w:val="0"/>
              <w:rPr>
                <w:sz w:val="16"/>
                <w:szCs w:val="16"/>
              </w:rPr>
            </w:pPr>
            <w:r w:rsidRPr="001E5BF8">
              <w:rPr>
                <w:rFonts w:hint="eastAsia"/>
                <w:sz w:val="16"/>
                <w:szCs w:val="16"/>
              </w:rPr>
              <w:t>ⅱ</w:t>
            </w:r>
            <w:r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111FD5" w:rsidRPr="001E5BF8" w:rsidRDefault="00111FD5" w:rsidP="00111FD5">
            <w:pPr>
              <w:snapToGrid w:val="0"/>
              <w:rPr>
                <w:sz w:val="16"/>
                <w:szCs w:val="16"/>
              </w:rPr>
            </w:pPr>
            <w:r>
              <w:rPr>
                <w:rFonts w:hint="eastAsia"/>
                <w:sz w:val="16"/>
                <w:szCs w:val="16"/>
              </w:rPr>
              <w:t>初めて加算を取得する（した）月の前年度</w:t>
            </w:r>
            <w:r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111FD5" w:rsidRPr="001E5BF8" w:rsidRDefault="00111FD5" w:rsidP="00111FD5">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261EAF" w:rsidP="00040868">
            <w:pPr>
              <w:snapToGrid w:val="0"/>
              <w:jc w:val="center"/>
              <w:rPr>
                <w:sz w:val="16"/>
                <w:szCs w:val="16"/>
              </w:rPr>
            </w:pPr>
            <w:r>
              <w:rPr>
                <w:rFonts w:hint="eastAsia"/>
                <w:sz w:val="16"/>
                <w:szCs w:val="16"/>
              </w:rPr>
              <w:t>⑦</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261EAF" w:rsidP="00EC2223">
            <w:pPr>
              <w:snapToGrid w:val="0"/>
              <w:rPr>
                <w:sz w:val="16"/>
                <w:szCs w:val="16"/>
              </w:rPr>
            </w:pPr>
            <w:r>
              <w:rPr>
                <w:rFonts w:hint="eastAsia"/>
                <w:sz w:val="16"/>
                <w:szCs w:val="16"/>
              </w:rPr>
              <w:t>経験・技能ある介護職員</w:t>
            </w:r>
            <w:r>
              <w:rPr>
                <w:rFonts w:hint="eastAsia"/>
                <w:sz w:val="16"/>
                <w:szCs w:val="16"/>
              </w:rPr>
              <w:t>(</w:t>
            </w:r>
            <w:r>
              <w:rPr>
                <w:rFonts w:hint="eastAsia"/>
                <w:sz w:val="16"/>
                <w:szCs w:val="16"/>
              </w:rPr>
              <w:t>➊</w:t>
            </w:r>
            <w:r>
              <w:rPr>
                <w:rFonts w:hint="eastAsia"/>
                <w:sz w:val="16"/>
                <w:szCs w:val="16"/>
              </w:rPr>
              <w:t>)</w:t>
            </w:r>
            <w:r>
              <w:rPr>
                <w:rFonts w:hint="eastAsia"/>
                <w:sz w:val="16"/>
                <w:szCs w:val="16"/>
              </w:rPr>
              <w:t>における平均賃金改善額</w:t>
            </w:r>
            <w:r>
              <w:rPr>
                <w:rFonts w:hint="eastAsia"/>
                <w:sz w:val="16"/>
                <w:szCs w:val="16"/>
              </w:rPr>
              <w:t>((</w:t>
            </w:r>
            <w:r>
              <w:rPr>
                <w:rFonts w:hint="eastAsia"/>
                <w:sz w:val="16"/>
                <w:szCs w:val="16"/>
              </w:rPr>
              <w:t>ⅲ－ⅳ</w:t>
            </w:r>
            <w:r>
              <w:rPr>
                <w:rFonts w:hint="eastAsia"/>
                <w:sz w:val="16"/>
                <w:szCs w:val="16"/>
              </w:rPr>
              <w:t>)</w:t>
            </w:r>
            <w:r>
              <w:rPr>
                <w:rFonts w:hint="eastAsia"/>
                <w:sz w:val="16"/>
                <w:szCs w:val="16"/>
              </w:rPr>
              <w:t>／ⅴ</w:t>
            </w:r>
            <w:r>
              <w:rPr>
                <w:rFonts w:hint="eastAsia"/>
                <w:sz w:val="16"/>
                <w:szCs w:val="16"/>
              </w:rPr>
              <w:t>)</w:t>
            </w:r>
            <w:r w:rsidR="00EC2223" w:rsidRPr="001E5BF8">
              <w:rPr>
                <w:sz w:val="16"/>
                <w:szCs w:val="16"/>
              </w:rPr>
              <w:t xml:space="preserve"> </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261EAF" w:rsidP="00261EAF">
            <w:pPr>
              <w:snapToGrid w:val="0"/>
              <w:rPr>
                <w:sz w:val="16"/>
                <w:szCs w:val="16"/>
              </w:rPr>
            </w:pPr>
            <w:r>
              <w:rPr>
                <w:rFonts w:hint="eastAsia"/>
                <w:sz w:val="16"/>
                <w:szCs w:val="16"/>
              </w:rPr>
              <w:t xml:space="preserve">　　　　　　　　円・　　　　　人</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261EAF" w:rsidP="00040868">
            <w:pPr>
              <w:snapToGrid w:val="0"/>
              <w:rPr>
                <w:sz w:val="16"/>
                <w:szCs w:val="16"/>
              </w:rPr>
            </w:pPr>
            <w:r>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261EAF" w:rsidRPr="001E5BF8" w:rsidTr="00261EAF">
        <w:trPr>
          <w:trHeight w:val="316"/>
        </w:trPr>
        <w:tc>
          <w:tcPr>
            <w:tcW w:w="344" w:type="dxa"/>
            <w:tcBorders>
              <w:left w:val="single" w:sz="4" w:space="0" w:color="000000"/>
              <w:right w:val="single" w:sz="4" w:space="0" w:color="000000"/>
            </w:tcBorders>
            <w:tcMar>
              <w:left w:w="49" w:type="dxa"/>
              <w:right w:w="49" w:type="dxa"/>
            </w:tcMar>
            <w:vAlign w:val="center"/>
          </w:tcPr>
          <w:p w:rsidR="00261EAF" w:rsidRPr="001E5BF8" w:rsidRDefault="00261EAF" w:rsidP="00261EAF">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261EAF" w:rsidRPr="001E5BF8" w:rsidRDefault="00EC2223" w:rsidP="00261EAF">
            <w:pPr>
              <w:snapToGrid w:val="0"/>
              <w:rPr>
                <w:sz w:val="16"/>
                <w:szCs w:val="16"/>
              </w:rPr>
            </w:pPr>
            <w:r>
              <w:rPr>
                <w:rFonts w:hint="eastAsia"/>
                <w:sz w:val="16"/>
                <w:szCs w:val="16"/>
              </w:rPr>
              <w:t>ⅳ</w:t>
            </w:r>
            <w:r w:rsidR="00261EAF"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261EAF" w:rsidRPr="001E5BF8" w:rsidRDefault="00261EAF" w:rsidP="00261EAF">
            <w:pPr>
              <w:snapToGrid w:val="0"/>
              <w:rPr>
                <w:sz w:val="16"/>
                <w:szCs w:val="16"/>
              </w:rPr>
            </w:pPr>
            <w:r>
              <w:rPr>
                <w:rFonts w:hint="eastAsia"/>
                <w:sz w:val="16"/>
                <w:szCs w:val="16"/>
              </w:rPr>
              <w:t>初めて加算を取得する（した）月の前年度</w:t>
            </w:r>
            <w:r w:rsidRPr="001E5BF8">
              <w:rPr>
                <w:sz w:val="16"/>
                <w:szCs w:val="16"/>
              </w:rPr>
              <w:t>の賃金の総額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1EAF" w:rsidRPr="001E5BF8" w:rsidRDefault="00261EAF" w:rsidP="00261EAF">
            <w:pPr>
              <w:snapToGrid w:val="0"/>
              <w:jc w:val="right"/>
              <w:rPr>
                <w:sz w:val="16"/>
                <w:szCs w:val="16"/>
              </w:rPr>
            </w:pPr>
            <w:r w:rsidRPr="001E5BF8">
              <w:rPr>
                <w:sz w:val="16"/>
                <w:szCs w:val="16"/>
              </w:rPr>
              <w:t>円</w:t>
            </w:r>
          </w:p>
        </w:tc>
      </w:tr>
      <w:tr w:rsidR="00261EAF" w:rsidRPr="001E5BF8" w:rsidTr="00261EAF">
        <w:trPr>
          <w:trHeight w:val="316"/>
        </w:trPr>
        <w:tc>
          <w:tcPr>
            <w:tcW w:w="344" w:type="dxa"/>
            <w:tcBorders>
              <w:left w:val="single" w:sz="4" w:space="0" w:color="000000"/>
              <w:right w:val="single" w:sz="4" w:space="0" w:color="000000"/>
            </w:tcBorders>
            <w:tcMar>
              <w:left w:w="49" w:type="dxa"/>
              <w:right w:w="49" w:type="dxa"/>
            </w:tcMar>
            <w:vAlign w:val="center"/>
          </w:tcPr>
          <w:p w:rsidR="00261EAF" w:rsidRPr="001E5BF8" w:rsidRDefault="00261EAF" w:rsidP="00261EAF">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261EAF" w:rsidRPr="001E5BF8" w:rsidRDefault="00EC2223" w:rsidP="00261EAF">
            <w:pPr>
              <w:snapToGrid w:val="0"/>
              <w:rPr>
                <w:sz w:val="16"/>
                <w:szCs w:val="16"/>
              </w:rPr>
            </w:pPr>
            <w:r>
              <w:rPr>
                <w:rFonts w:hint="eastAsia"/>
                <w:sz w:val="16"/>
                <w:szCs w:val="16"/>
              </w:rPr>
              <w:t>ⅴ</w:t>
            </w:r>
            <w:r w:rsidR="00261EAF"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261EAF" w:rsidRPr="001E5BF8" w:rsidRDefault="00EC2223" w:rsidP="00261EAF">
            <w:pPr>
              <w:snapToGrid w:val="0"/>
              <w:rPr>
                <w:sz w:val="16"/>
                <w:szCs w:val="16"/>
              </w:rPr>
            </w:pPr>
            <w:r>
              <w:rPr>
                <w:rFonts w:hint="eastAsia"/>
                <w:sz w:val="16"/>
                <w:szCs w:val="16"/>
              </w:rPr>
              <w:t>当該事業所における経験・技能のある介護職員の人数</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1EAF" w:rsidRPr="001E5BF8" w:rsidRDefault="00EC2223" w:rsidP="00261EAF">
            <w:pPr>
              <w:snapToGrid w:val="0"/>
              <w:jc w:val="right"/>
              <w:rPr>
                <w:sz w:val="16"/>
                <w:szCs w:val="16"/>
              </w:rPr>
            </w:pPr>
            <w:r>
              <w:rPr>
                <w:rFonts w:hint="eastAsia"/>
                <w:sz w:val="16"/>
                <w:szCs w:val="16"/>
              </w:rPr>
              <w:t>人</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0137B5" w:rsidP="00040868">
            <w:pPr>
              <w:snapToGrid w:val="0"/>
              <w:rPr>
                <w:sz w:val="16"/>
                <w:szCs w:val="16"/>
              </w:rPr>
            </w:pP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EC2223" w:rsidP="00040868">
            <w:pPr>
              <w:snapToGrid w:val="0"/>
              <w:rPr>
                <w:sz w:val="16"/>
                <w:szCs w:val="16"/>
              </w:rPr>
            </w:pPr>
            <w:r>
              <w:rPr>
                <w:rFonts w:hint="eastAsia"/>
                <w:sz w:val="16"/>
                <w:szCs w:val="16"/>
              </w:rPr>
              <w:t>そのうち、月額</w:t>
            </w:r>
            <w:r>
              <w:rPr>
                <w:rFonts w:hint="eastAsia"/>
                <w:sz w:val="16"/>
                <w:szCs w:val="16"/>
              </w:rPr>
              <w:t>8</w:t>
            </w:r>
            <w:r>
              <w:rPr>
                <w:rFonts w:hint="eastAsia"/>
                <w:sz w:val="16"/>
                <w:szCs w:val="16"/>
              </w:rPr>
              <w:t>万円の改善又は改善後の賃金が年額</w:t>
            </w:r>
            <w:r>
              <w:rPr>
                <w:rFonts w:hint="eastAsia"/>
                <w:sz w:val="16"/>
                <w:szCs w:val="16"/>
              </w:rPr>
              <w:t>440</w:t>
            </w:r>
            <w:r>
              <w:rPr>
                <w:rFonts w:hint="eastAsia"/>
                <w:sz w:val="16"/>
                <w:szCs w:val="16"/>
              </w:rPr>
              <w:t>万円以上となる者</w:t>
            </w:r>
            <w:r>
              <w:rPr>
                <w:rFonts w:hint="eastAsia"/>
                <w:sz w:val="16"/>
                <w:szCs w:val="16"/>
              </w:rPr>
              <w:t>(</w:t>
            </w:r>
            <w:r>
              <w:rPr>
                <w:rFonts w:hint="eastAsia"/>
                <w:sz w:val="16"/>
                <w:szCs w:val="16"/>
              </w:rPr>
              <w:t>見込数</w:t>
            </w:r>
            <w:r>
              <w:rPr>
                <w:rFonts w:hint="eastAsia"/>
                <w:sz w:val="16"/>
                <w:szCs w:val="16"/>
              </w:rPr>
              <w:t>)</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EC2223" w:rsidP="00040868">
            <w:pPr>
              <w:snapToGrid w:val="0"/>
              <w:jc w:val="right"/>
              <w:rPr>
                <w:sz w:val="16"/>
                <w:szCs w:val="16"/>
              </w:rPr>
            </w:pPr>
            <w:r>
              <w:rPr>
                <w:rFonts w:hint="eastAsia"/>
                <w:sz w:val="16"/>
                <w:szCs w:val="16"/>
              </w:rPr>
              <w:t>人</w:t>
            </w:r>
          </w:p>
        </w:tc>
      </w:tr>
      <w:tr w:rsidR="00EC2223" w:rsidRPr="001E5BF8" w:rsidTr="00EC2223">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EC2223" w:rsidRPr="001E5BF8" w:rsidRDefault="00EC2223" w:rsidP="00EC2223">
            <w:pPr>
              <w:snapToGrid w:val="0"/>
              <w:jc w:val="center"/>
              <w:rPr>
                <w:sz w:val="16"/>
                <w:szCs w:val="16"/>
              </w:rPr>
            </w:pPr>
            <w:r>
              <w:rPr>
                <w:rFonts w:hint="eastAsia"/>
                <w:sz w:val="16"/>
                <w:szCs w:val="16"/>
              </w:rPr>
              <w:t>⑧</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2223" w:rsidRPr="001E5BF8" w:rsidRDefault="00EC2223" w:rsidP="00EC2223">
            <w:pPr>
              <w:snapToGrid w:val="0"/>
              <w:rPr>
                <w:sz w:val="16"/>
                <w:szCs w:val="16"/>
              </w:rPr>
            </w:pPr>
            <w:r>
              <w:rPr>
                <w:rFonts w:hint="eastAsia"/>
                <w:sz w:val="16"/>
                <w:szCs w:val="16"/>
              </w:rPr>
              <w:t>他の介護職員</w:t>
            </w:r>
            <w:r>
              <w:rPr>
                <w:rFonts w:hint="eastAsia"/>
                <w:sz w:val="16"/>
                <w:szCs w:val="16"/>
              </w:rPr>
              <w:t>(</w:t>
            </w:r>
            <w:r>
              <w:rPr>
                <w:rFonts w:hint="eastAsia"/>
                <w:sz w:val="16"/>
                <w:szCs w:val="16"/>
              </w:rPr>
              <w:t>➋</w:t>
            </w:r>
            <w:r>
              <w:rPr>
                <w:rFonts w:hint="eastAsia"/>
                <w:sz w:val="16"/>
                <w:szCs w:val="16"/>
              </w:rPr>
              <w:t>)</w:t>
            </w:r>
            <w:r>
              <w:rPr>
                <w:rFonts w:hint="eastAsia"/>
                <w:sz w:val="16"/>
                <w:szCs w:val="16"/>
              </w:rPr>
              <w:t>における平均賃金改善額</w:t>
            </w:r>
            <w:r>
              <w:rPr>
                <w:rFonts w:hint="eastAsia"/>
                <w:sz w:val="16"/>
                <w:szCs w:val="16"/>
              </w:rPr>
              <w:t>((</w:t>
            </w:r>
            <w:r>
              <w:rPr>
                <w:rFonts w:hint="eastAsia"/>
                <w:sz w:val="16"/>
                <w:szCs w:val="16"/>
              </w:rPr>
              <w:t>ⅵ－ⅶ</w:t>
            </w:r>
            <w:r>
              <w:rPr>
                <w:rFonts w:hint="eastAsia"/>
                <w:sz w:val="16"/>
                <w:szCs w:val="16"/>
              </w:rPr>
              <w:t>)</w:t>
            </w:r>
            <w:r>
              <w:rPr>
                <w:rFonts w:hint="eastAsia"/>
                <w:sz w:val="16"/>
                <w:szCs w:val="16"/>
              </w:rPr>
              <w:t>／ⅷ</w:t>
            </w:r>
            <w:r>
              <w:rPr>
                <w:rFonts w:hint="eastAsia"/>
                <w:sz w:val="16"/>
                <w:szCs w:val="16"/>
              </w:rPr>
              <w:t>)</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2223" w:rsidRPr="001E5BF8" w:rsidRDefault="00EC2223" w:rsidP="00EC2223">
            <w:pPr>
              <w:snapToGrid w:val="0"/>
              <w:rPr>
                <w:sz w:val="16"/>
                <w:szCs w:val="16"/>
              </w:rPr>
            </w:pPr>
            <w:r>
              <w:rPr>
                <w:rFonts w:hint="eastAsia"/>
                <w:sz w:val="16"/>
                <w:szCs w:val="16"/>
              </w:rPr>
              <w:t xml:space="preserve">　　　　　　　　円・　　　　　人</w:t>
            </w:r>
          </w:p>
        </w:tc>
      </w:tr>
      <w:tr w:rsidR="00EC2223" w:rsidRPr="001E5BF8" w:rsidTr="00EC2223">
        <w:trPr>
          <w:trHeight w:val="316"/>
        </w:trPr>
        <w:tc>
          <w:tcPr>
            <w:tcW w:w="344" w:type="dxa"/>
            <w:tcBorders>
              <w:left w:val="single" w:sz="4" w:space="0" w:color="000000"/>
              <w:right w:val="single" w:sz="4" w:space="0" w:color="000000"/>
            </w:tcBorders>
            <w:tcMar>
              <w:left w:w="49" w:type="dxa"/>
              <w:right w:w="49" w:type="dxa"/>
            </w:tcMar>
            <w:vAlign w:val="center"/>
          </w:tcPr>
          <w:p w:rsidR="00EC2223" w:rsidRPr="001E5BF8" w:rsidRDefault="00EC2223" w:rsidP="00EC2223">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EC2223" w:rsidRPr="001E5BF8" w:rsidRDefault="00EC2223" w:rsidP="00EC2223">
            <w:pPr>
              <w:snapToGrid w:val="0"/>
              <w:rPr>
                <w:sz w:val="16"/>
                <w:szCs w:val="16"/>
              </w:rPr>
            </w:pPr>
            <w:r>
              <w:rPr>
                <w:rFonts w:hint="eastAsia"/>
                <w:sz w:val="16"/>
                <w:szCs w:val="16"/>
              </w:rPr>
              <w:t>ⅵ</w:t>
            </w:r>
            <w:r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EC2223" w:rsidRPr="001E5BF8" w:rsidRDefault="00EC2223" w:rsidP="00EC2223">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2223" w:rsidRPr="001E5BF8" w:rsidRDefault="00EC2223" w:rsidP="00EC2223">
            <w:pPr>
              <w:snapToGrid w:val="0"/>
              <w:jc w:val="right"/>
              <w:rPr>
                <w:sz w:val="16"/>
                <w:szCs w:val="16"/>
              </w:rPr>
            </w:pPr>
            <w:r w:rsidRPr="001E5BF8">
              <w:rPr>
                <w:sz w:val="16"/>
                <w:szCs w:val="16"/>
              </w:rPr>
              <w:t>円</w:t>
            </w:r>
          </w:p>
        </w:tc>
      </w:tr>
      <w:tr w:rsidR="00EC2223" w:rsidRPr="001E5BF8" w:rsidTr="00EC2223">
        <w:trPr>
          <w:trHeight w:val="316"/>
        </w:trPr>
        <w:tc>
          <w:tcPr>
            <w:tcW w:w="344" w:type="dxa"/>
            <w:tcBorders>
              <w:left w:val="single" w:sz="4" w:space="0" w:color="000000"/>
              <w:right w:val="single" w:sz="4" w:space="0" w:color="000000"/>
            </w:tcBorders>
            <w:tcMar>
              <w:left w:w="49" w:type="dxa"/>
              <w:right w:w="49" w:type="dxa"/>
            </w:tcMar>
            <w:vAlign w:val="center"/>
          </w:tcPr>
          <w:p w:rsidR="00EC2223" w:rsidRPr="001E5BF8" w:rsidRDefault="00EC2223" w:rsidP="00EC2223">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EC2223" w:rsidRPr="001E5BF8" w:rsidRDefault="00EC2223" w:rsidP="00EC2223">
            <w:pPr>
              <w:snapToGrid w:val="0"/>
              <w:rPr>
                <w:sz w:val="16"/>
                <w:szCs w:val="16"/>
              </w:rPr>
            </w:pPr>
            <w:r>
              <w:rPr>
                <w:rFonts w:hint="eastAsia"/>
                <w:sz w:val="16"/>
                <w:szCs w:val="16"/>
              </w:rPr>
              <w:t>ⅶ</w:t>
            </w:r>
            <w:r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EC2223" w:rsidRPr="001E5BF8" w:rsidRDefault="00EC2223" w:rsidP="00EC2223">
            <w:pPr>
              <w:snapToGrid w:val="0"/>
              <w:rPr>
                <w:sz w:val="16"/>
                <w:szCs w:val="16"/>
              </w:rPr>
            </w:pPr>
            <w:r>
              <w:rPr>
                <w:rFonts w:hint="eastAsia"/>
                <w:sz w:val="16"/>
                <w:szCs w:val="16"/>
              </w:rPr>
              <w:t>初めて加算を取得する（した）月の前年度</w:t>
            </w:r>
            <w:r w:rsidRPr="001E5BF8">
              <w:rPr>
                <w:sz w:val="16"/>
                <w:szCs w:val="16"/>
              </w:rPr>
              <w:t>の賃金の総額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2223" w:rsidRPr="001E5BF8" w:rsidRDefault="00EC2223" w:rsidP="00EC2223">
            <w:pPr>
              <w:snapToGrid w:val="0"/>
              <w:jc w:val="right"/>
              <w:rPr>
                <w:sz w:val="16"/>
                <w:szCs w:val="16"/>
              </w:rPr>
            </w:pPr>
            <w:r w:rsidRPr="001E5BF8">
              <w:rPr>
                <w:sz w:val="16"/>
                <w:szCs w:val="16"/>
              </w:rPr>
              <w:t>円</w:t>
            </w:r>
          </w:p>
        </w:tc>
      </w:tr>
      <w:tr w:rsidR="00EC2223" w:rsidRPr="001E5BF8" w:rsidTr="00EC2223">
        <w:trPr>
          <w:trHeight w:val="316"/>
        </w:trPr>
        <w:tc>
          <w:tcPr>
            <w:tcW w:w="344" w:type="dxa"/>
            <w:tcBorders>
              <w:left w:val="single" w:sz="4" w:space="0" w:color="000000"/>
              <w:right w:val="single" w:sz="4" w:space="0" w:color="000000"/>
            </w:tcBorders>
            <w:tcMar>
              <w:left w:w="49" w:type="dxa"/>
              <w:right w:w="49" w:type="dxa"/>
            </w:tcMar>
            <w:vAlign w:val="center"/>
          </w:tcPr>
          <w:p w:rsidR="00EC2223" w:rsidRPr="001E5BF8" w:rsidRDefault="00EC2223" w:rsidP="00EC2223">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EC2223" w:rsidRPr="001E5BF8" w:rsidRDefault="00EC2223" w:rsidP="00EC2223">
            <w:pPr>
              <w:snapToGrid w:val="0"/>
              <w:rPr>
                <w:sz w:val="16"/>
                <w:szCs w:val="16"/>
              </w:rPr>
            </w:pPr>
            <w:r>
              <w:rPr>
                <w:rFonts w:hint="eastAsia"/>
                <w:sz w:val="16"/>
                <w:szCs w:val="16"/>
              </w:rPr>
              <w:t>ⅷ</w:t>
            </w:r>
            <w:r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EC2223" w:rsidRPr="001E5BF8" w:rsidRDefault="00EC2223" w:rsidP="00EC2223">
            <w:pPr>
              <w:snapToGrid w:val="0"/>
              <w:rPr>
                <w:sz w:val="16"/>
                <w:szCs w:val="16"/>
              </w:rPr>
            </w:pPr>
            <w:r>
              <w:rPr>
                <w:rFonts w:hint="eastAsia"/>
                <w:sz w:val="16"/>
                <w:szCs w:val="16"/>
              </w:rPr>
              <w:t>当該事業所における他の介護職員の人数</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2223" w:rsidRPr="001E5BF8" w:rsidRDefault="00EC2223" w:rsidP="00EC2223">
            <w:pPr>
              <w:snapToGrid w:val="0"/>
              <w:jc w:val="right"/>
              <w:rPr>
                <w:sz w:val="16"/>
                <w:szCs w:val="16"/>
              </w:rPr>
            </w:pPr>
            <w:r>
              <w:rPr>
                <w:rFonts w:hint="eastAsia"/>
                <w:sz w:val="16"/>
                <w:szCs w:val="16"/>
              </w:rPr>
              <w:t>人</w:t>
            </w:r>
          </w:p>
        </w:tc>
      </w:tr>
      <w:tr w:rsidR="00EC2223" w:rsidRPr="001E5BF8" w:rsidTr="00EC2223">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EC2223" w:rsidRPr="001E5BF8" w:rsidRDefault="00EC2223" w:rsidP="00EC2223">
            <w:pPr>
              <w:snapToGrid w:val="0"/>
              <w:jc w:val="center"/>
              <w:rPr>
                <w:sz w:val="16"/>
                <w:szCs w:val="16"/>
              </w:rPr>
            </w:pPr>
            <w:r>
              <w:rPr>
                <w:rFonts w:hint="eastAsia"/>
                <w:sz w:val="16"/>
                <w:szCs w:val="16"/>
              </w:rPr>
              <w:t>⑨</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2223" w:rsidRPr="001E5BF8" w:rsidRDefault="00EC2223" w:rsidP="00EC2223">
            <w:pPr>
              <w:snapToGrid w:val="0"/>
              <w:rPr>
                <w:sz w:val="16"/>
                <w:szCs w:val="16"/>
              </w:rPr>
            </w:pPr>
            <w:r>
              <w:rPr>
                <w:rFonts w:hint="eastAsia"/>
                <w:sz w:val="16"/>
                <w:szCs w:val="16"/>
              </w:rPr>
              <w:t>その他の職種</w:t>
            </w:r>
            <w:r>
              <w:rPr>
                <w:rFonts w:hint="eastAsia"/>
                <w:sz w:val="16"/>
                <w:szCs w:val="16"/>
              </w:rPr>
              <w:t>(</w:t>
            </w:r>
            <w:r>
              <w:rPr>
                <w:rFonts w:hint="eastAsia"/>
                <w:sz w:val="16"/>
                <w:szCs w:val="16"/>
              </w:rPr>
              <w:t>➌</w:t>
            </w:r>
            <w:r>
              <w:rPr>
                <w:rFonts w:hint="eastAsia"/>
                <w:sz w:val="16"/>
                <w:szCs w:val="16"/>
              </w:rPr>
              <w:t>)</w:t>
            </w:r>
            <w:r>
              <w:rPr>
                <w:rFonts w:hint="eastAsia"/>
                <w:sz w:val="16"/>
                <w:szCs w:val="16"/>
              </w:rPr>
              <w:t>における平均賃金改善額</w:t>
            </w:r>
            <w:r>
              <w:rPr>
                <w:rFonts w:hint="eastAsia"/>
                <w:sz w:val="16"/>
                <w:szCs w:val="16"/>
              </w:rPr>
              <w:t>((</w:t>
            </w:r>
            <w:r>
              <w:rPr>
                <w:rFonts w:hint="eastAsia"/>
                <w:sz w:val="16"/>
                <w:szCs w:val="16"/>
              </w:rPr>
              <w:t>ⅸ－ⅹ</w:t>
            </w:r>
            <w:r>
              <w:rPr>
                <w:rFonts w:hint="eastAsia"/>
                <w:sz w:val="16"/>
                <w:szCs w:val="16"/>
              </w:rPr>
              <w:t>)</w:t>
            </w:r>
            <w:r>
              <w:rPr>
                <w:rFonts w:hint="eastAsia"/>
                <w:sz w:val="16"/>
                <w:szCs w:val="16"/>
              </w:rPr>
              <w:t>／</w:t>
            </w:r>
            <w:r>
              <w:rPr>
                <w:rFonts w:hint="eastAsia"/>
                <w:sz w:val="16"/>
                <w:szCs w:val="16"/>
              </w:rPr>
              <w:t>xi)</w:t>
            </w:r>
            <w:r w:rsidRPr="001E5BF8">
              <w:rPr>
                <w:sz w:val="16"/>
                <w:szCs w:val="16"/>
              </w:rPr>
              <w:t xml:space="preserve"> </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2223" w:rsidRPr="001E5BF8" w:rsidRDefault="00EC2223" w:rsidP="00EC2223">
            <w:pPr>
              <w:snapToGrid w:val="0"/>
              <w:rPr>
                <w:sz w:val="16"/>
                <w:szCs w:val="16"/>
              </w:rPr>
            </w:pPr>
            <w:r>
              <w:rPr>
                <w:rFonts w:hint="eastAsia"/>
                <w:sz w:val="16"/>
                <w:szCs w:val="16"/>
              </w:rPr>
              <w:t xml:space="preserve">　　　　　　　　円・　　　　　人</w:t>
            </w:r>
          </w:p>
        </w:tc>
      </w:tr>
      <w:tr w:rsidR="00EC2223" w:rsidRPr="001E5BF8" w:rsidTr="00EC2223">
        <w:trPr>
          <w:trHeight w:val="316"/>
        </w:trPr>
        <w:tc>
          <w:tcPr>
            <w:tcW w:w="344" w:type="dxa"/>
            <w:tcBorders>
              <w:left w:val="single" w:sz="4" w:space="0" w:color="000000"/>
              <w:right w:val="single" w:sz="4" w:space="0" w:color="000000"/>
            </w:tcBorders>
            <w:tcMar>
              <w:left w:w="49" w:type="dxa"/>
              <w:right w:w="49" w:type="dxa"/>
            </w:tcMar>
            <w:vAlign w:val="center"/>
          </w:tcPr>
          <w:p w:rsidR="00EC2223" w:rsidRPr="001E5BF8" w:rsidRDefault="00EC2223" w:rsidP="00EC2223">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EC2223" w:rsidRPr="001E5BF8" w:rsidRDefault="00EC2223" w:rsidP="00EC2223">
            <w:pPr>
              <w:snapToGrid w:val="0"/>
              <w:rPr>
                <w:sz w:val="16"/>
                <w:szCs w:val="16"/>
              </w:rPr>
            </w:pPr>
            <w:r>
              <w:rPr>
                <w:rFonts w:hint="eastAsia"/>
                <w:sz w:val="16"/>
                <w:szCs w:val="16"/>
              </w:rPr>
              <w:t>ⅸ</w:t>
            </w:r>
            <w:r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EC2223" w:rsidRPr="001E5BF8" w:rsidRDefault="00EC2223" w:rsidP="00EC2223">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2223" w:rsidRPr="001E5BF8" w:rsidRDefault="00EC2223" w:rsidP="00EC2223">
            <w:pPr>
              <w:snapToGrid w:val="0"/>
              <w:jc w:val="right"/>
              <w:rPr>
                <w:sz w:val="16"/>
                <w:szCs w:val="16"/>
              </w:rPr>
            </w:pPr>
            <w:r w:rsidRPr="001E5BF8">
              <w:rPr>
                <w:sz w:val="16"/>
                <w:szCs w:val="16"/>
              </w:rPr>
              <w:t>円</w:t>
            </w:r>
          </w:p>
        </w:tc>
      </w:tr>
      <w:tr w:rsidR="00EC2223" w:rsidRPr="001E5BF8" w:rsidTr="00EC2223">
        <w:trPr>
          <w:trHeight w:val="316"/>
        </w:trPr>
        <w:tc>
          <w:tcPr>
            <w:tcW w:w="344" w:type="dxa"/>
            <w:tcBorders>
              <w:left w:val="single" w:sz="4" w:space="0" w:color="000000"/>
              <w:right w:val="single" w:sz="4" w:space="0" w:color="000000"/>
            </w:tcBorders>
            <w:tcMar>
              <w:left w:w="49" w:type="dxa"/>
              <w:right w:w="49" w:type="dxa"/>
            </w:tcMar>
            <w:vAlign w:val="center"/>
          </w:tcPr>
          <w:p w:rsidR="00EC2223" w:rsidRPr="001E5BF8" w:rsidRDefault="00EC2223" w:rsidP="00EC2223">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EC2223" w:rsidRPr="001E5BF8" w:rsidRDefault="00EC2223" w:rsidP="00EC2223">
            <w:pPr>
              <w:snapToGrid w:val="0"/>
              <w:rPr>
                <w:sz w:val="16"/>
                <w:szCs w:val="16"/>
              </w:rPr>
            </w:pPr>
            <w:r>
              <w:rPr>
                <w:rFonts w:hint="eastAsia"/>
                <w:sz w:val="16"/>
                <w:szCs w:val="16"/>
              </w:rPr>
              <w:t>ⅹ</w:t>
            </w:r>
            <w:r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EC2223" w:rsidRPr="001E5BF8" w:rsidRDefault="00EC2223" w:rsidP="00EC2223">
            <w:pPr>
              <w:snapToGrid w:val="0"/>
              <w:rPr>
                <w:sz w:val="16"/>
                <w:szCs w:val="16"/>
              </w:rPr>
            </w:pPr>
            <w:r>
              <w:rPr>
                <w:rFonts w:hint="eastAsia"/>
                <w:sz w:val="16"/>
                <w:szCs w:val="16"/>
              </w:rPr>
              <w:t>初めて加算を取得する（した）月の前年度</w:t>
            </w:r>
            <w:r w:rsidRPr="001E5BF8">
              <w:rPr>
                <w:sz w:val="16"/>
                <w:szCs w:val="16"/>
              </w:rPr>
              <w:t>の賃金の総額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2223" w:rsidRPr="001E5BF8" w:rsidRDefault="00EC2223" w:rsidP="00EC2223">
            <w:pPr>
              <w:snapToGrid w:val="0"/>
              <w:jc w:val="right"/>
              <w:rPr>
                <w:sz w:val="16"/>
                <w:szCs w:val="16"/>
              </w:rPr>
            </w:pPr>
            <w:r w:rsidRPr="001E5BF8">
              <w:rPr>
                <w:sz w:val="16"/>
                <w:szCs w:val="16"/>
              </w:rPr>
              <w:t>円</w:t>
            </w:r>
          </w:p>
        </w:tc>
      </w:tr>
      <w:tr w:rsidR="00EC2223" w:rsidRPr="001E5BF8" w:rsidTr="00EC2223">
        <w:trPr>
          <w:trHeight w:val="316"/>
        </w:trPr>
        <w:tc>
          <w:tcPr>
            <w:tcW w:w="344" w:type="dxa"/>
            <w:tcBorders>
              <w:left w:val="single" w:sz="4" w:space="0" w:color="000000"/>
              <w:right w:val="single" w:sz="4" w:space="0" w:color="000000"/>
            </w:tcBorders>
            <w:tcMar>
              <w:left w:w="49" w:type="dxa"/>
              <w:right w:w="49" w:type="dxa"/>
            </w:tcMar>
            <w:vAlign w:val="center"/>
          </w:tcPr>
          <w:p w:rsidR="00EC2223" w:rsidRPr="001E5BF8" w:rsidRDefault="00EC2223" w:rsidP="00EC2223">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EC2223" w:rsidRPr="001E5BF8" w:rsidRDefault="00EC2223" w:rsidP="00EC2223">
            <w:pPr>
              <w:snapToGrid w:val="0"/>
              <w:rPr>
                <w:sz w:val="16"/>
                <w:szCs w:val="16"/>
              </w:rPr>
            </w:pPr>
            <w:r>
              <w:rPr>
                <w:rFonts w:hint="eastAsia"/>
                <w:sz w:val="16"/>
                <w:szCs w:val="16"/>
              </w:rPr>
              <w:t>xi</w:t>
            </w:r>
            <w:r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EC2223" w:rsidRPr="001E5BF8" w:rsidRDefault="00EC2223" w:rsidP="00EC2223">
            <w:pPr>
              <w:snapToGrid w:val="0"/>
              <w:rPr>
                <w:sz w:val="16"/>
                <w:szCs w:val="16"/>
              </w:rPr>
            </w:pPr>
            <w:r>
              <w:rPr>
                <w:rFonts w:hint="eastAsia"/>
                <w:sz w:val="16"/>
                <w:szCs w:val="16"/>
              </w:rPr>
              <w:t>当該事業所におけるその他の職種の人数</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2223" w:rsidRPr="001E5BF8" w:rsidRDefault="00EC2223" w:rsidP="00EC2223">
            <w:pPr>
              <w:snapToGrid w:val="0"/>
              <w:jc w:val="right"/>
              <w:rPr>
                <w:sz w:val="16"/>
                <w:szCs w:val="16"/>
              </w:rPr>
            </w:pPr>
            <w:r>
              <w:rPr>
                <w:rFonts w:hint="eastAsia"/>
                <w:sz w:val="16"/>
                <w:szCs w:val="16"/>
              </w:rPr>
              <w:t>人</w:t>
            </w:r>
          </w:p>
        </w:tc>
      </w:tr>
      <w:tr w:rsidR="00EC2223" w:rsidRPr="001E5BF8" w:rsidTr="00EC2223">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EC2223" w:rsidRPr="001E5BF8" w:rsidRDefault="00EC2223" w:rsidP="00EC2223">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EC2223" w:rsidRPr="001E5BF8" w:rsidRDefault="00EC2223" w:rsidP="00EC2223">
            <w:pPr>
              <w:snapToGrid w:val="0"/>
              <w:rPr>
                <w:sz w:val="16"/>
                <w:szCs w:val="16"/>
              </w:rPr>
            </w:pPr>
          </w:p>
        </w:tc>
        <w:tc>
          <w:tcPr>
            <w:tcW w:w="6379" w:type="dxa"/>
            <w:gridSpan w:val="3"/>
            <w:tcBorders>
              <w:top w:val="single" w:sz="4" w:space="0" w:color="000000"/>
              <w:left w:val="nil"/>
              <w:bottom w:val="single" w:sz="8" w:space="0" w:color="000000"/>
              <w:right w:val="single" w:sz="4" w:space="0" w:color="000000"/>
            </w:tcBorders>
            <w:vAlign w:val="center"/>
          </w:tcPr>
          <w:p w:rsidR="00EC2223" w:rsidRPr="001E5BF8" w:rsidRDefault="00EC2223" w:rsidP="00EC2223">
            <w:pPr>
              <w:snapToGrid w:val="0"/>
              <w:rPr>
                <w:sz w:val="16"/>
                <w:szCs w:val="16"/>
              </w:rPr>
            </w:pPr>
            <w:r>
              <w:rPr>
                <w:rFonts w:hint="eastAsia"/>
                <w:sz w:val="16"/>
                <w:szCs w:val="16"/>
              </w:rPr>
              <w:t>そのうち、改善後の賃金が最も高額な者の賃金</w:t>
            </w:r>
            <w:r>
              <w:rPr>
                <w:rFonts w:hint="eastAsia"/>
                <w:sz w:val="16"/>
                <w:szCs w:val="16"/>
              </w:rPr>
              <w:t>(</w:t>
            </w:r>
            <w:r>
              <w:rPr>
                <w:rFonts w:hint="eastAsia"/>
                <w:sz w:val="16"/>
                <w:szCs w:val="16"/>
              </w:rPr>
              <w:t>見込数</w:t>
            </w:r>
            <w:r>
              <w:rPr>
                <w:rFonts w:hint="eastAsia"/>
                <w:sz w:val="16"/>
                <w:szCs w:val="16"/>
              </w:rPr>
              <w:t>)</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EC2223" w:rsidRPr="001E5BF8" w:rsidRDefault="00EC2223" w:rsidP="00EC2223">
            <w:pPr>
              <w:snapToGrid w:val="0"/>
              <w:jc w:val="right"/>
              <w:rPr>
                <w:sz w:val="16"/>
                <w:szCs w:val="16"/>
              </w:rPr>
            </w:pPr>
            <w:r>
              <w:rPr>
                <w:rFonts w:hint="eastAsia"/>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20198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EC2223" w:rsidP="00040868">
            <w:pPr>
              <w:snapToGrid w:val="0"/>
              <w:jc w:val="center"/>
              <w:rPr>
                <w:sz w:val="16"/>
                <w:szCs w:val="16"/>
              </w:rPr>
            </w:pPr>
            <w:r>
              <w:rPr>
                <w:rFonts w:hint="eastAsia"/>
                <w:sz w:val="16"/>
                <w:szCs w:val="16"/>
              </w:rPr>
              <w:t>⑩</w:t>
            </w:r>
          </w:p>
        </w:tc>
        <w:tc>
          <w:tcPr>
            <w:tcW w:w="3116"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59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EC2223" w:rsidP="00EC2223">
            <w:pPr>
              <w:snapToGrid w:val="0"/>
              <w:jc w:val="center"/>
              <w:rPr>
                <w:sz w:val="16"/>
                <w:szCs w:val="16"/>
              </w:rPr>
            </w:pPr>
            <w:r>
              <w:rPr>
                <w:rFonts w:hint="eastAsia"/>
                <w:sz w:val="16"/>
                <w:szCs w:val="16"/>
              </w:rPr>
              <w:t>令和</w:t>
            </w:r>
            <w:r>
              <w:rPr>
                <w:sz w:val="16"/>
                <w:szCs w:val="16"/>
              </w:rPr>
              <w:t xml:space="preserve">　　　年　　　月　～　</w:t>
            </w:r>
            <w:r>
              <w:rPr>
                <w:rFonts w:hint="eastAsia"/>
                <w:sz w:val="16"/>
                <w:szCs w:val="16"/>
              </w:rPr>
              <w:t>令和</w:t>
            </w:r>
            <w:r w:rsidR="000137B5" w:rsidRPr="001E5BF8">
              <w:rPr>
                <w:sz w:val="16"/>
                <w:szCs w:val="16"/>
              </w:rPr>
              <w:t xml:space="preserve">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EC2223">
            <w:pPr>
              <w:snapToGrid w:val="0"/>
              <w:ind w:left="15"/>
              <w:rPr>
                <w:sz w:val="16"/>
                <w:szCs w:val="16"/>
              </w:rPr>
            </w:pPr>
            <w:r w:rsidRPr="001E5BF8">
              <w:rPr>
                <w:rFonts w:ascii="ＭＳ 明朝" w:hAnsi="ＭＳ 明朝"/>
                <w:sz w:val="14"/>
                <w:szCs w:val="16"/>
              </w:rPr>
              <w:t>※原則</w:t>
            </w:r>
            <w:r w:rsidR="00EC2223">
              <w:rPr>
                <w:rFonts w:ascii="ＭＳ 明朝" w:hAnsi="ＭＳ 明朝" w:hint="eastAsia"/>
                <w:sz w:val="14"/>
                <w:szCs w:val="16"/>
              </w:rPr>
              <w:t>１０</w:t>
            </w:r>
            <w:r w:rsidRPr="001E5BF8">
              <w:rPr>
                <w:rFonts w:ascii="ＭＳ 明朝" w:hAnsi="ＭＳ 明朝"/>
                <w:sz w:val="14"/>
                <w:szCs w:val="16"/>
              </w:rPr>
              <w:t>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C76BD" w:rsidP="00040868">
            <w:pPr>
              <w:snapToGrid w:val="0"/>
              <w:jc w:val="center"/>
              <w:rPr>
                <w:sz w:val="16"/>
                <w:szCs w:val="16"/>
              </w:rPr>
            </w:pPr>
            <w:r>
              <w:rPr>
                <w:rFonts w:hint="eastAsia"/>
                <w:sz w:val="16"/>
                <w:szCs w:val="16"/>
              </w:rPr>
              <w:t>⑪</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C76BD">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0C76BD">
              <w:rPr>
                <w:rFonts w:hint="eastAsia"/>
                <w:sz w:val="14"/>
                <w:szCs w:val="16"/>
              </w:rPr>
              <w:t>なお、</w:t>
            </w:r>
            <w:r w:rsidR="000C76BD" w:rsidRPr="000C76BD">
              <w:rPr>
                <w:rFonts w:hint="eastAsia"/>
                <w:sz w:val="14"/>
                <w:szCs w:val="16"/>
              </w:rPr>
              <w:t>➊</w:t>
            </w:r>
            <w:r w:rsidR="000C76BD">
              <w:rPr>
                <w:rFonts w:hint="eastAsia"/>
                <w:sz w:val="14"/>
                <w:szCs w:val="16"/>
              </w:rPr>
              <w:t>の「経験･技能のある介護職員」の基準設定の考え方については必ず記載すること。</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xml:space="preserve">※　</w:t>
      </w:r>
      <w:r w:rsidR="000C76BD">
        <w:rPr>
          <w:rFonts w:ascii="ＭＳ 明朝" w:hAnsi="ＭＳ 明朝" w:hint="eastAsia"/>
          <w:sz w:val="16"/>
        </w:rPr>
        <w:t>⑥</w:t>
      </w:r>
      <w:r w:rsidR="00323115">
        <w:rPr>
          <w:rFonts w:ascii="ＭＳ 明朝" w:hAnsi="ＭＳ 明朝" w:hint="eastAsia"/>
          <w:sz w:val="16"/>
        </w:rPr>
        <w:t>が</w:t>
      </w:r>
      <w:r w:rsidR="000C76BD">
        <w:rPr>
          <w:rFonts w:ascii="ＭＳ 明朝" w:hAnsi="ＭＳ 明朝" w:hint="eastAsia"/>
          <w:sz w:val="16"/>
        </w:rPr>
        <w:t>⑤を上回らなければならないこと。</w:t>
      </w:r>
    </w:p>
    <w:p w:rsidR="00A45FE6" w:rsidRPr="00AC22B8" w:rsidRDefault="000C76BD" w:rsidP="00040868">
      <w:pPr>
        <w:snapToGrid w:val="0"/>
        <w:ind w:leftChars="76" w:left="320" w:hangingChars="100" w:hanging="160"/>
        <w:rPr>
          <w:rFonts w:ascii="ＭＳ 明朝" w:hAnsi="ＭＳ 明朝"/>
          <w:sz w:val="16"/>
        </w:rPr>
      </w:pPr>
      <w:r>
        <w:rPr>
          <w:rFonts w:ascii="ＭＳ 明朝" w:hAnsi="ＭＳ 明朝" w:hint="eastAsia"/>
          <w:sz w:val="16"/>
        </w:rPr>
        <w:t>※　⑥</w:t>
      </w:r>
      <w:r w:rsidR="00A45FE6">
        <w:rPr>
          <w:rFonts w:ascii="ＭＳ 明朝" w:hAnsi="ＭＳ 明朝" w:hint="eastAsia"/>
          <w:sz w:val="16"/>
        </w:rPr>
        <w:t>ⅱ）の計算に際しては、賃金改善実施期間の職員の人数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sidR="00A45FE6">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872BB1" w:rsidRDefault="00872BB1" w:rsidP="00040868">
      <w:pPr>
        <w:snapToGrid w:val="0"/>
        <w:rPr>
          <w:rFonts w:ascii="ＭＳ 明朝" w:hAnsi="ＭＳ 明朝"/>
          <w:sz w:val="20"/>
        </w:rPr>
      </w:pPr>
    </w:p>
    <w:p w:rsidR="00872BB1" w:rsidRDefault="00872BB1" w:rsidP="00040868">
      <w:pPr>
        <w:snapToGrid w:val="0"/>
        <w:rPr>
          <w:rFonts w:ascii="ＭＳ 明朝" w:hAnsi="ＭＳ 明朝"/>
          <w:sz w:val="20"/>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(２)　</w:t>
      </w:r>
      <w:r w:rsidR="000C76BD">
        <w:rPr>
          <w:rFonts w:ascii="ＭＳ 明朝" w:hAnsi="ＭＳ 明朝" w:hint="eastAsia"/>
          <w:sz w:val="20"/>
        </w:rPr>
        <w:t>職場環境等要件について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0C76BD">
            <w:pPr>
              <w:snapToGrid w:val="0"/>
              <w:ind w:leftChars="100" w:left="210"/>
              <w:rPr>
                <w:sz w:val="14"/>
                <w:szCs w:val="16"/>
              </w:rPr>
            </w:pPr>
            <w:r w:rsidRPr="002D1AD3">
              <w:rPr>
                <w:rFonts w:hint="eastAsia"/>
                <w:sz w:val="14"/>
                <w:szCs w:val="16"/>
              </w:rPr>
              <w:t xml:space="preserve">　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000C76BD">
              <w:rPr>
                <w:rFonts w:hint="eastAsia"/>
                <w:sz w:val="14"/>
                <w:szCs w:val="16"/>
              </w:rPr>
              <w:t>。複数の取組を行い、「資質の向上」、「労働環境の・処遇の改善」及び「その他」について、</w:t>
            </w:r>
            <w:r w:rsidR="000C76BD" w:rsidRPr="000C76BD">
              <w:rPr>
                <w:rFonts w:hint="eastAsia"/>
                <w:b/>
                <w:sz w:val="14"/>
                <w:szCs w:val="16"/>
                <w:u w:val="single"/>
              </w:rPr>
              <w:t>それぞれ１つ以上の取組を行う</w:t>
            </w:r>
            <w:r w:rsidR="000C76BD">
              <w:rPr>
                <w:rFonts w:hint="eastAsia"/>
                <w:sz w:val="14"/>
                <w:szCs w:val="16"/>
              </w:rPr>
              <w:t>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872BB1" w:rsidRDefault="00872BB1" w:rsidP="00040868">
      <w:pPr>
        <w:snapToGrid w:val="0"/>
        <w:ind w:left="312" w:hangingChars="200" w:hanging="312"/>
        <w:rPr>
          <w:rFonts w:ascii="ＭＳ 明朝" w:hAnsi="ＭＳ 明朝" w:hint="eastAsia"/>
          <w:spacing w:val="-2"/>
          <w:sz w:val="16"/>
        </w:rPr>
      </w:pPr>
    </w:p>
    <w:p w:rsidR="000C76BD" w:rsidRPr="001E5BF8" w:rsidRDefault="000C76BD" w:rsidP="000C76BD">
      <w:pPr>
        <w:snapToGrid w:val="0"/>
        <w:rPr>
          <w:rFonts w:ascii="ＭＳ 明朝" w:hAnsi="ＭＳ 明朝"/>
          <w:sz w:val="16"/>
        </w:rPr>
      </w:pPr>
      <w:r w:rsidRPr="001E5BF8">
        <w:rPr>
          <w:rFonts w:ascii="ＭＳ 明朝" w:hAnsi="ＭＳ 明朝"/>
          <w:sz w:val="20"/>
        </w:rPr>
        <w:t>(</w:t>
      </w:r>
      <w:r w:rsidR="00872BB1">
        <w:rPr>
          <w:rFonts w:ascii="ＭＳ 明朝" w:hAnsi="ＭＳ 明朝" w:hint="eastAsia"/>
          <w:sz w:val="20"/>
        </w:rPr>
        <w:t>３</w:t>
      </w:r>
      <w:r w:rsidRPr="001E5BF8">
        <w:rPr>
          <w:rFonts w:ascii="ＭＳ 明朝" w:hAnsi="ＭＳ 明朝"/>
          <w:sz w:val="20"/>
        </w:rPr>
        <w:t xml:space="preserve">)　</w:t>
      </w:r>
      <w:r>
        <w:rPr>
          <w:rFonts w:ascii="ＭＳ 明朝" w:hAnsi="ＭＳ 明朝" w:hint="eastAsia"/>
          <w:sz w:val="20"/>
        </w:rPr>
        <w:t>見える化要件について</w:t>
      </w:r>
    </w:p>
    <w:p w:rsidR="000C76BD" w:rsidRPr="001E5BF8" w:rsidRDefault="000C76BD" w:rsidP="000C76BD">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0C76BD" w:rsidRPr="001E5BF8" w:rsidTr="000C76BD">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C76BD" w:rsidRPr="002D1AD3" w:rsidRDefault="000C76BD" w:rsidP="007137E8">
            <w:pPr>
              <w:snapToGrid w:val="0"/>
              <w:ind w:leftChars="100" w:left="210"/>
              <w:rPr>
                <w:sz w:val="14"/>
                <w:szCs w:val="16"/>
              </w:rPr>
            </w:pPr>
            <w:r w:rsidRPr="002D1AD3">
              <w:rPr>
                <w:rFonts w:hint="eastAsia"/>
                <w:sz w:val="14"/>
                <w:szCs w:val="16"/>
              </w:rPr>
              <w:t xml:space="preserve">　</w:t>
            </w:r>
            <w:r>
              <w:rPr>
                <w:rFonts w:hint="eastAsia"/>
                <w:sz w:val="14"/>
                <w:szCs w:val="16"/>
              </w:rPr>
              <w:t>実施している周知方法について、○をつけること。</w:t>
            </w:r>
            <w:r w:rsidR="007137E8">
              <w:rPr>
                <w:rFonts w:hint="eastAsia"/>
                <w:sz w:val="14"/>
                <w:szCs w:val="16"/>
              </w:rPr>
              <w:t>令和２年度から実施予定である場合には、《令和２年度から実施予定》を選択すること。</w:t>
            </w:r>
          </w:p>
        </w:tc>
      </w:tr>
      <w:tr w:rsidR="000C76BD" w:rsidRPr="001E5BF8" w:rsidTr="007137E8">
        <w:trPr>
          <w:trHeight w:val="915"/>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C76BD" w:rsidRPr="002D1AD3" w:rsidRDefault="007137E8" w:rsidP="000C76BD">
            <w:pPr>
              <w:snapToGrid w:val="0"/>
              <w:rPr>
                <w:sz w:val="14"/>
                <w:szCs w:val="16"/>
              </w:rPr>
            </w:pPr>
            <w:r>
              <w:rPr>
                <w:rFonts w:ascii="ＭＳ 明朝" w:hAnsi="ＭＳ 明朝" w:hint="eastAsia"/>
                <w:sz w:val="14"/>
                <w:szCs w:val="16"/>
              </w:rPr>
              <w:t>ホームページへの掲載</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7137E8" w:rsidRDefault="000C76BD" w:rsidP="007137E8">
            <w:pPr>
              <w:snapToGrid w:val="0"/>
              <w:ind w:left="119" w:hangingChars="85" w:hanging="119"/>
              <w:rPr>
                <w:rFonts w:ascii="ＭＳ 明朝" w:hAnsi="ＭＳ 明朝"/>
                <w:sz w:val="14"/>
                <w:szCs w:val="16"/>
              </w:rPr>
            </w:pPr>
            <w:r w:rsidRPr="002D1AD3">
              <w:rPr>
                <w:rFonts w:ascii="ＭＳ 明朝" w:hAnsi="ＭＳ 明朝"/>
                <w:sz w:val="14"/>
                <w:szCs w:val="16"/>
              </w:rPr>
              <w:t xml:space="preserve">・ </w:t>
            </w:r>
            <w:r w:rsidR="007137E8">
              <w:rPr>
                <w:rFonts w:ascii="ＭＳ 明朝" w:hAnsi="ＭＳ 明朝" w:hint="eastAsia"/>
                <w:sz w:val="14"/>
                <w:szCs w:val="16"/>
              </w:rPr>
              <w:t>「介護サービス情報公開システム」への掲載</w:t>
            </w:r>
          </w:p>
          <w:p w:rsidR="007137E8" w:rsidRDefault="007137E8" w:rsidP="007137E8">
            <w:pPr>
              <w:snapToGrid w:val="0"/>
              <w:ind w:left="119" w:hangingChars="85" w:hanging="119"/>
              <w:rPr>
                <w:rFonts w:ascii="ＭＳ 明朝" w:hAnsi="ＭＳ 明朝"/>
                <w:sz w:val="14"/>
                <w:szCs w:val="16"/>
              </w:rPr>
            </w:pPr>
            <w:r w:rsidRPr="002D1AD3">
              <w:rPr>
                <w:rFonts w:ascii="ＭＳ 明朝" w:hAnsi="ＭＳ 明朝"/>
                <w:sz w:val="14"/>
                <w:szCs w:val="16"/>
              </w:rPr>
              <w:t xml:space="preserve">・ </w:t>
            </w:r>
            <w:r>
              <w:rPr>
                <w:rFonts w:ascii="ＭＳ 明朝" w:hAnsi="ＭＳ 明朝" w:hint="eastAsia"/>
                <w:sz w:val="14"/>
                <w:szCs w:val="16"/>
              </w:rPr>
              <w:t>「介護サービス情報公開システム」への掲載</w:t>
            </w:r>
            <w:r>
              <w:rPr>
                <w:rFonts w:hint="eastAsia"/>
                <w:sz w:val="14"/>
                <w:szCs w:val="16"/>
              </w:rPr>
              <w:t>《令和２年度から実施予定》</w:t>
            </w:r>
          </w:p>
          <w:p w:rsidR="007137E8" w:rsidRDefault="007137E8" w:rsidP="007137E8">
            <w:pPr>
              <w:snapToGrid w:val="0"/>
              <w:ind w:left="119" w:hangingChars="85" w:hanging="119"/>
              <w:rPr>
                <w:rFonts w:ascii="ＭＳ 明朝" w:hAnsi="ＭＳ 明朝"/>
                <w:sz w:val="14"/>
                <w:szCs w:val="16"/>
              </w:rPr>
            </w:pPr>
            <w:r w:rsidRPr="002D1AD3">
              <w:rPr>
                <w:rFonts w:ascii="ＭＳ 明朝" w:hAnsi="ＭＳ 明朝"/>
                <w:sz w:val="14"/>
                <w:szCs w:val="16"/>
              </w:rPr>
              <w:t xml:space="preserve">・ </w:t>
            </w:r>
            <w:r>
              <w:rPr>
                <w:rFonts w:ascii="ＭＳ 明朝" w:hAnsi="ＭＳ 明朝" w:hint="eastAsia"/>
                <w:sz w:val="14"/>
                <w:szCs w:val="16"/>
              </w:rPr>
              <w:t xml:space="preserve"> 独自のホームページへの掲載</w:t>
            </w:r>
          </w:p>
          <w:p w:rsidR="000C76BD" w:rsidRPr="007137E8" w:rsidRDefault="007137E8" w:rsidP="007137E8">
            <w:pPr>
              <w:snapToGrid w:val="0"/>
              <w:ind w:left="119" w:hangingChars="85" w:hanging="119"/>
              <w:rPr>
                <w:rFonts w:ascii="ＭＳ 明朝" w:hAnsi="ＭＳ 明朝" w:hint="eastAsia"/>
                <w:sz w:val="14"/>
                <w:szCs w:val="16"/>
              </w:rPr>
            </w:pPr>
            <w:r w:rsidRPr="002D1AD3">
              <w:rPr>
                <w:rFonts w:ascii="ＭＳ 明朝" w:hAnsi="ＭＳ 明朝"/>
                <w:sz w:val="14"/>
                <w:szCs w:val="16"/>
              </w:rPr>
              <w:t>・</w:t>
            </w:r>
            <w:r>
              <w:rPr>
                <w:rFonts w:ascii="ＭＳ 明朝" w:hAnsi="ＭＳ 明朝" w:hint="eastAsia"/>
                <w:sz w:val="14"/>
                <w:szCs w:val="16"/>
              </w:rPr>
              <w:t xml:space="preserve">　独自のホームページへの掲載</w:t>
            </w:r>
            <w:r>
              <w:rPr>
                <w:rFonts w:hint="eastAsia"/>
                <w:sz w:val="14"/>
                <w:szCs w:val="16"/>
              </w:rPr>
              <w:t>《令和２年度から実施予定》</w:t>
            </w:r>
          </w:p>
        </w:tc>
      </w:tr>
      <w:tr w:rsidR="007137E8" w:rsidRPr="001E5BF8" w:rsidTr="007137E8">
        <w:trPr>
          <w:trHeight w:val="851"/>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7137E8" w:rsidRPr="002D1AD3" w:rsidRDefault="007137E8" w:rsidP="007137E8">
            <w:pPr>
              <w:snapToGrid w:val="0"/>
              <w:rPr>
                <w:rFonts w:hint="eastAsia"/>
                <w:sz w:val="14"/>
                <w:szCs w:val="16"/>
              </w:rPr>
            </w:pPr>
            <w:r>
              <w:rPr>
                <w:rFonts w:ascii="ＭＳ 明朝" w:hAnsi="ＭＳ 明朝"/>
                <w:sz w:val="14"/>
                <w:szCs w:val="16"/>
              </w:rPr>
              <w:t>その</w:t>
            </w:r>
            <w:r>
              <w:rPr>
                <w:rFonts w:ascii="ＭＳ 明朝" w:hAnsi="ＭＳ 明朝" w:hint="eastAsia"/>
                <w:sz w:val="14"/>
                <w:szCs w:val="16"/>
              </w:rPr>
              <w:t>他の方法による掲示等</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7137E8" w:rsidRDefault="007137E8" w:rsidP="007137E8">
            <w:pPr>
              <w:snapToGrid w:val="0"/>
              <w:ind w:left="119" w:hangingChars="85" w:hanging="119"/>
              <w:rPr>
                <w:rFonts w:ascii="ＭＳ 明朝" w:hAnsi="ＭＳ 明朝"/>
                <w:sz w:val="14"/>
                <w:szCs w:val="16"/>
              </w:rPr>
            </w:pPr>
            <w:r w:rsidRPr="002D1AD3">
              <w:rPr>
                <w:rFonts w:ascii="ＭＳ 明朝" w:hAnsi="ＭＳ 明朝"/>
                <w:sz w:val="14"/>
                <w:szCs w:val="16"/>
              </w:rPr>
              <w:t xml:space="preserve">・ </w:t>
            </w:r>
            <w:r>
              <w:rPr>
                <w:rFonts w:ascii="ＭＳ 明朝" w:hAnsi="ＭＳ 明朝" w:hint="eastAsia"/>
                <w:sz w:val="14"/>
                <w:szCs w:val="16"/>
              </w:rPr>
              <w:t xml:space="preserve"> 事業所・施設の建物で、外部から見える場所への掲示</w:t>
            </w:r>
          </w:p>
          <w:p w:rsidR="007137E8" w:rsidRDefault="007137E8" w:rsidP="007137E8">
            <w:pPr>
              <w:snapToGrid w:val="0"/>
              <w:ind w:left="119" w:hangingChars="85" w:hanging="119"/>
              <w:rPr>
                <w:rFonts w:ascii="ＭＳ 明朝" w:hAnsi="ＭＳ 明朝"/>
                <w:sz w:val="14"/>
                <w:szCs w:val="16"/>
              </w:rPr>
            </w:pPr>
            <w:r w:rsidRPr="002D1AD3">
              <w:rPr>
                <w:rFonts w:ascii="ＭＳ 明朝" w:hAnsi="ＭＳ 明朝"/>
                <w:sz w:val="14"/>
                <w:szCs w:val="16"/>
              </w:rPr>
              <w:t>・</w:t>
            </w:r>
            <w:r>
              <w:rPr>
                <w:rFonts w:ascii="ＭＳ 明朝" w:hAnsi="ＭＳ 明朝" w:hint="eastAsia"/>
                <w:sz w:val="14"/>
                <w:szCs w:val="16"/>
              </w:rPr>
              <w:t xml:space="preserve">　事業所・施設の建物で、外部から見える場所への掲示</w:t>
            </w:r>
            <w:r>
              <w:rPr>
                <w:rFonts w:hint="eastAsia"/>
                <w:sz w:val="14"/>
                <w:szCs w:val="16"/>
              </w:rPr>
              <w:t>《令和２年度から実施予定》</w:t>
            </w:r>
          </w:p>
          <w:p w:rsidR="007137E8" w:rsidRDefault="007137E8" w:rsidP="007137E8">
            <w:pPr>
              <w:snapToGrid w:val="0"/>
              <w:ind w:left="119" w:hangingChars="85" w:hanging="119"/>
              <w:rPr>
                <w:rFonts w:ascii="ＭＳ 明朝" w:hAnsi="ＭＳ 明朝"/>
                <w:sz w:val="14"/>
                <w:szCs w:val="16"/>
              </w:rPr>
            </w:pPr>
            <w:r w:rsidRPr="002D1AD3">
              <w:rPr>
                <w:rFonts w:ascii="ＭＳ 明朝" w:hAnsi="ＭＳ 明朝"/>
                <w:sz w:val="14"/>
                <w:szCs w:val="16"/>
              </w:rPr>
              <w:t xml:space="preserve">・ </w:t>
            </w:r>
            <w:r>
              <w:rPr>
                <w:rFonts w:ascii="ＭＳ 明朝" w:hAnsi="ＭＳ 明朝" w:hint="eastAsia"/>
                <w:sz w:val="14"/>
                <w:szCs w:val="16"/>
              </w:rPr>
              <w:t xml:space="preserve"> その他（　　　　　　　　　　　　　　　　　　　　　　　　　　　　　　　　　　　　　　　　　　　　　　　　　　　　）</w:t>
            </w:r>
          </w:p>
          <w:p w:rsidR="007137E8" w:rsidRPr="007137E8" w:rsidRDefault="007137E8" w:rsidP="007137E8">
            <w:pPr>
              <w:snapToGrid w:val="0"/>
              <w:ind w:left="119" w:hangingChars="85" w:hanging="119"/>
              <w:rPr>
                <w:rFonts w:ascii="ＭＳ 明朝" w:hAnsi="ＭＳ 明朝" w:hint="eastAsia"/>
                <w:sz w:val="14"/>
                <w:szCs w:val="16"/>
              </w:rPr>
            </w:pPr>
            <w:r w:rsidRPr="002D1AD3">
              <w:rPr>
                <w:rFonts w:ascii="ＭＳ 明朝" w:hAnsi="ＭＳ 明朝"/>
                <w:sz w:val="14"/>
                <w:szCs w:val="16"/>
              </w:rPr>
              <w:t>・</w:t>
            </w:r>
            <w:r>
              <w:rPr>
                <w:rFonts w:ascii="ＭＳ 明朝" w:hAnsi="ＭＳ 明朝" w:hint="eastAsia"/>
                <w:sz w:val="14"/>
                <w:szCs w:val="16"/>
              </w:rPr>
              <w:t xml:space="preserve">　その他</w:t>
            </w:r>
            <w:r>
              <w:rPr>
                <w:rFonts w:hint="eastAsia"/>
                <w:sz w:val="14"/>
                <w:szCs w:val="16"/>
              </w:rPr>
              <w:t>《令和２年度から実施予定》</w:t>
            </w:r>
            <w:r>
              <w:rPr>
                <w:rFonts w:ascii="ＭＳ 明朝" w:hAnsi="ＭＳ 明朝" w:hint="eastAsia"/>
                <w:sz w:val="14"/>
                <w:szCs w:val="16"/>
              </w:rPr>
              <w:t>（　　　　　　　　　　　　　　　　　　　　　　 　　　　　　　　　　　　　　　　　）</w:t>
            </w:r>
          </w:p>
        </w:tc>
      </w:tr>
    </w:tbl>
    <w:p w:rsidR="000C76BD" w:rsidRPr="000C76BD" w:rsidRDefault="000C76BD" w:rsidP="00040868">
      <w:pPr>
        <w:snapToGrid w:val="0"/>
        <w:ind w:left="312" w:hangingChars="200" w:hanging="312"/>
        <w:rPr>
          <w:rFonts w:ascii="ＭＳ 明朝" w:hAnsi="ＭＳ 明朝" w:hint="eastAsia"/>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7137E8" w:rsidP="005467D8">
            <w:pPr>
              <w:snapToGrid w:val="0"/>
              <w:ind w:firstLineChars="1900" w:firstLine="3040"/>
              <w:rPr>
                <w:rFonts w:ascii="ＭＳ 明朝" w:hAnsi="ＭＳ 明朝"/>
                <w:sz w:val="16"/>
              </w:rPr>
            </w:pPr>
            <w:r>
              <w:rPr>
                <w:rFonts w:ascii="ＭＳ 明朝" w:hAnsi="ＭＳ 明朝" w:hint="eastAsia"/>
                <w:sz w:val="16"/>
              </w:rPr>
              <w:t>令和</w:t>
            </w:r>
            <w:r w:rsidR="005467D8" w:rsidRPr="001E5BF8">
              <w:rPr>
                <w:rFonts w:ascii="ＭＳ 明朝" w:hAnsi="ＭＳ 明朝"/>
                <w:sz w:val="16"/>
              </w:rPr>
              <w:t xml:space="preserve">　　年　　月　　日　　　(法</w:t>
            </w:r>
            <w:r w:rsidR="005467D8" w:rsidRPr="001E5BF8">
              <w:rPr>
                <w:rFonts w:ascii="ＭＳ 明朝" w:hAnsi="ＭＳ 明朝"/>
                <w:spacing w:val="-2"/>
                <w:sz w:val="16"/>
              </w:rPr>
              <w:t xml:space="preserve"> </w:t>
            </w:r>
            <w:r w:rsidR="005467D8" w:rsidRPr="001E5BF8">
              <w:rPr>
                <w:rFonts w:ascii="ＭＳ 明朝" w:hAnsi="ＭＳ 明朝"/>
                <w:sz w:val="16"/>
              </w:rPr>
              <w:t>人</w:t>
            </w:r>
            <w:r w:rsidR="005467D8" w:rsidRPr="001E5BF8">
              <w:rPr>
                <w:rFonts w:ascii="ＭＳ 明朝" w:hAnsi="ＭＳ 明朝"/>
                <w:spacing w:val="-2"/>
                <w:sz w:val="16"/>
              </w:rPr>
              <w:t xml:space="preserve"> </w:t>
            </w:r>
            <w:r w:rsidR="005467D8"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1357B9" w:rsidRDefault="00792AF4" w:rsidP="001357B9">
      <w:pPr>
        <w:snapToGrid w:val="0"/>
        <w:rPr>
          <w:rFonts w:ascii="ＭＳ 明朝" w:hAnsi="ＭＳ 明朝"/>
          <w:sz w:val="16"/>
          <w:szCs w:val="16"/>
        </w:rPr>
      </w:pPr>
    </w:p>
    <w:sectPr w:rsidR="00792AF4" w:rsidRPr="001357B9" w:rsidSect="00872BB1">
      <w:footerReference w:type="even" r:id="rId11"/>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B1" w:rsidRDefault="00872BB1" w:rsidP="00040868">
      <w:pPr>
        <w:spacing w:before="120"/>
      </w:pPr>
      <w:r>
        <w:separator/>
      </w:r>
    </w:p>
  </w:endnote>
  <w:endnote w:type="continuationSeparator" w:id="0">
    <w:p w:rsidR="00872BB1" w:rsidRDefault="00872BB1"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1" w:rsidRDefault="00872BB1">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872BB1" w:rsidRDefault="00872BB1"/>
  <w:p w:rsidR="00872BB1" w:rsidRDefault="00872BB1" w:rsidP="00040868">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B1" w:rsidRDefault="00872BB1" w:rsidP="00040868">
      <w:pPr>
        <w:spacing w:before="120"/>
      </w:pPr>
      <w:r>
        <w:separator/>
      </w:r>
    </w:p>
  </w:footnote>
  <w:footnote w:type="continuationSeparator" w:id="0">
    <w:p w:rsidR="00872BB1" w:rsidRDefault="00872BB1"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C76BD"/>
    <w:rsid w:val="000D03DB"/>
    <w:rsid w:val="000D5843"/>
    <w:rsid w:val="000E2845"/>
    <w:rsid w:val="000E4AD4"/>
    <w:rsid w:val="000F063B"/>
    <w:rsid w:val="000F4AC7"/>
    <w:rsid w:val="00101931"/>
    <w:rsid w:val="0010746D"/>
    <w:rsid w:val="00111FD5"/>
    <w:rsid w:val="0012555F"/>
    <w:rsid w:val="001306E7"/>
    <w:rsid w:val="00134A58"/>
    <w:rsid w:val="001357B9"/>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1988"/>
    <w:rsid w:val="00202EA3"/>
    <w:rsid w:val="00205AB0"/>
    <w:rsid w:val="002108D2"/>
    <w:rsid w:val="002141D7"/>
    <w:rsid w:val="0021464D"/>
    <w:rsid w:val="00220E99"/>
    <w:rsid w:val="00222640"/>
    <w:rsid w:val="00222FA1"/>
    <w:rsid w:val="00225BF1"/>
    <w:rsid w:val="00226E90"/>
    <w:rsid w:val="002325B9"/>
    <w:rsid w:val="00235543"/>
    <w:rsid w:val="0023600F"/>
    <w:rsid w:val="002401C2"/>
    <w:rsid w:val="00241D49"/>
    <w:rsid w:val="00247A8D"/>
    <w:rsid w:val="00250507"/>
    <w:rsid w:val="002514C7"/>
    <w:rsid w:val="002535A5"/>
    <w:rsid w:val="00255702"/>
    <w:rsid w:val="00260411"/>
    <w:rsid w:val="002607BF"/>
    <w:rsid w:val="00261EA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57FB1"/>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03"/>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37E8"/>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3A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2BB1"/>
    <w:rsid w:val="008741A5"/>
    <w:rsid w:val="00880751"/>
    <w:rsid w:val="00883723"/>
    <w:rsid w:val="0089116F"/>
    <w:rsid w:val="00894095"/>
    <w:rsid w:val="00894C71"/>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4460C"/>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96AFB"/>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223"/>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04657"/>
    <w:rsid w:val="00F128D8"/>
    <w:rsid w:val="00F12A20"/>
    <w:rsid w:val="00F12FC9"/>
    <w:rsid w:val="00F13250"/>
    <w:rsid w:val="00F17A88"/>
    <w:rsid w:val="00F2707E"/>
    <w:rsid w:val="00F42C1C"/>
    <w:rsid w:val="00F44B9D"/>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FCBC4A0-7C21-4F66-9652-D5CF2F65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http://schemas.microsoft.com/office/2006/documentManagement/types"/>
    <ds:schemaRef ds:uri="http://schemas.microsoft.com/office/2006/metadata/properties"/>
    <ds:schemaRef ds:uri="http://schemas.openxmlformats.org/package/2006/metadata/core-properties"/>
    <ds:schemaRef ds:uri="8B97BE19-CDDD-400E-817A-CFDD13F7EC12"/>
    <ds:schemaRef ds:uri="http://purl.org/dc/terms/"/>
    <ds:schemaRef ds:uri="http://purl.org/dc/elements/1.1/"/>
    <ds:schemaRef ds:uri="http://purl.org/dc/dcmitype/"/>
    <ds:schemaRef ds:uri="http://www.w3.org/XML/1998/namespace"/>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67E78CF6-01BE-45E4-A22B-4AFD42CF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3D89BBB3</Template>
  <TotalTime>87</TotalTime>
  <Pages>2</Pages>
  <Words>584</Words>
  <Characters>3331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谷 政憲</cp:lastModifiedBy>
  <cp:revision>10</cp:revision>
  <cp:lastPrinted>2019-09-24T09:10:00Z</cp:lastPrinted>
  <dcterms:created xsi:type="dcterms:W3CDTF">2017-03-13T05:59:00Z</dcterms:created>
  <dcterms:modified xsi:type="dcterms:W3CDTF">2019-09-24T10:33:00Z</dcterms:modified>
</cp:coreProperties>
</file>